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50"/>
        <w:gridCol w:w="1575"/>
        <w:gridCol w:w="4014"/>
      </w:tblGrid>
      <w:tr w:rsidR="001C3C7B" w:rsidRPr="009579F4" w:rsidTr="006F62FE">
        <w:trPr>
          <w:trHeight w:val="1596"/>
          <w:tblCellSpacing w:w="0" w:type="dxa"/>
        </w:trPr>
        <w:tc>
          <w:tcPr>
            <w:tcW w:w="4053" w:type="dxa"/>
          </w:tcPr>
          <w:p w:rsidR="001C3C7B" w:rsidRPr="00915BE9" w:rsidRDefault="001C3C7B" w:rsidP="006F62FE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915BE9">
              <w:rPr>
                <w:b/>
                <w:sz w:val="20"/>
              </w:rPr>
              <w:t>БАШҠОРТОСТАН РЕСПУБЛИКА</w:t>
            </w:r>
            <w:r>
              <w:rPr>
                <w:b/>
                <w:sz w:val="20"/>
                <w:lang w:val="be-BY"/>
              </w:rPr>
              <w:t>Һ</w:t>
            </w:r>
            <w:r w:rsidRPr="00915BE9">
              <w:rPr>
                <w:b/>
                <w:sz w:val="20"/>
              </w:rPr>
              <w:t>Ы</w:t>
            </w:r>
          </w:p>
          <w:p w:rsidR="001C3C7B" w:rsidRPr="00915BE9" w:rsidRDefault="001C3C7B" w:rsidP="006F62FE">
            <w:pPr>
              <w:jc w:val="center"/>
              <w:rPr>
                <w:b/>
                <w:sz w:val="20"/>
              </w:rPr>
            </w:pPr>
            <w:r w:rsidRPr="00915BE9">
              <w:rPr>
                <w:b/>
                <w:sz w:val="20"/>
              </w:rPr>
              <w:t>СТӘРЛЕТАМАҠ РАЙОНЫ</w:t>
            </w:r>
          </w:p>
          <w:p w:rsidR="001C3C7B" w:rsidRPr="00260A50" w:rsidRDefault="001C3C7B" w:rsidP="006F62FE">
            <w:pPr>
              <w:jc w:val="center"/>
              <w:rPr>
                <w:b/>
                <w:sz w:val="20"/>
                <w:lang w:val="be-BY"/>
              </w:rPr>
            </w:pPr>
            <w:r w:rsidRPr="00915BE9">
              <w:rPr>
                <w:b/>
                <w:sz w:val="20"/>
              </w:rPr>
              <w:t>МУНИЦИПАЛЬ РАЙОН</w:t>
            </w:r>
            <w:r>
              <w:rPr>
                <w:b/>
                <w:sz w:val="20"/>
              </w:rPr>
              <w:t>ЫНЫ</w:t>
            </w:r>
            <w:r>
              <w:rPr>
                <w:b/>
                <w:sz w:val="20"/>
                <w:lang w:val="be-BY"/>
              </w:rPr>
              <w:t>Ң</w:t>
            </w:r>
          </w:p>
          <w:p w:rsidR="001C3C7B" w:rsidRPr="00915BE9" w:rsidRDefault="001C3C7B" w:rsidP="006F62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АШҠАҘАР</w:t>
            </w:r>
            <w:r w:rsidRPr="00915BE9">
              <w:rPr>
                <w:b/>
                <w:sz w:val="20"/>
              </w:rPr>
              <w:t xml:space="preserve"> АУЫЛ СОВЕТЫ</w:t>
            </w:r>
          </w:p>
          <w:p w:rsidR="001C3C7B" w:rsidRDefault="001C3C7B" w:rsidP="006F62FE">
            <w:pPr>
              <w:jc w:val="center"/>
              <w:rPr>
                <w:b/>
                <w:sz w:val="28"/>
                <w:szCs w:val="28"/>
              </w:rPr>
            </w:pPr>
            <w:r w:rsidRPr="00915BE9">
              <w:rPr>
                <w:b/>
                <w:sz w:val="20"/>
              </w:rPr>
              <w:t>АУЫЛ БИЛӘМӘ</w:t>
            </w:r>
            <w:r>
              <w:rPr>
                <w:b/>
                <w:sz w:val="20"/>
                <w:lang w:val="be-BY"/>
              </w:rPr>
              <w:t>Һ</w:t>
            </w:r>
            <w:r w:rsidRPr="00915BE9">
              <w:rPr>
                <w:b/>
                <w:sz w:val="20"/>
              </w:rPr>
              <w:t>Е</w:t>
            </w:r>
          </w:p>
          <w:p w:rsidR="001C3C7B" w:rsidRPr="009579F4" w:rsidRDefault="001C3C7B" w:rsidP="006F62FE">
            <w:pPr>
              <w:jc w:val="center"/>
              <w:rPr>
                <w:sz w:val="28"/>
                <w:szCs w:val="28"/>
              </w:rPr>
            </w:pPr>
            <w:r w:rsidRPr="0031441B">
              <w:rPr>
                <w:b/>
                <w:sz w:val="20"/>
                <w:szCs w:val="28"/>
              </w:rPr>
              <w:t>СОВЕТЫ</w:t>
            </w:r>
            <w:r w:rsidRPr="009579F4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1569" w:type="dxa"/>
          </w:tcPr>
          <w:p w:rsidR="001C3C7B" w:rsidRPr="009579F4" w:rsidRDefault="00DC2C26" w:rsidP="006F62FE">
            <w:pPr>
              <w:ind w:right="-153"/>
              <w:jc w:val="center"/>
              <w:rPr>
                <w:sz w:val="28"/>
                <w:szCs w:val="28"/>
              </w:rPr>
            </w:pPr>
            <w:r w:rsidRPr="009579F4">
              <w:rPr>
                <w:noProof/>
                <w:sz w:val="28"/>
                <w:szCs w:val="28"/>
              </w:rPr>
              <w:drawing>
                <wp:inline distT="0" distB="0" distL="0" distR="0">
                  <wp:extent cx="866775" cy="107632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</w:tcPr>
          <w:p w:rsidR="001C3C7B" w:rsidRDefault="001C3C7B" w:rsidP="006F62FE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СОВЕТ</w:t>
            </w:r>
          </w:p>
          <w:p w:rsidR="001C3C7B" w:rsidRPr="0031441B" w:rsidRDefault="001C3C7B" w:rsidP="006F62FE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СЕЛЬСКОГО ПОСЕЛЕНИЯ</w:t>
            </w:r>
          </w:p>
          <w:p w:rsidR="001C3C7B" w:rsidRPr="0031441B" w:rsidRDefault="001C3C7B" w:rsidP="006F62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 xml:space="preserve">АШКАДАРСКИЙ </w:t>
            </w:r>
            <w:r w:rsidRPr="0031441B">
              <w:rPr>
                <w:b/>
                <w:sz w:val="20"/>
              </w:rPr>
              <w:t>СЕЛЬСОВЕТ</w:t>
            </w:r>
          </w:p>
          <w:p w:rsidR="001C3C7B" w:rsidRPr="0031441B" w:rsidRDefault="001C3C7B" w:rsidP="006F62FE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МУНИЦИПАЛЬНОГО РАЙОНА</w:t>
            </w:r>
          </w:p>
          <w:p w:rsidR="001C3C7B" w:rsidRPr="0031441B" w:rsidRDefault="001C3C7B" w:rsidP="006F62FE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СТЕРЛИТАМАКСКИЙ РАЙОН</w:t>
            </w:r>
          </w:p>
          <w:p w:rsidR="001C3C7B" w:rsidRPr="009579F4" w:rsidRDefault="001C3C7B" w:rsidP="006F62FE">
            <w:pPr>
              <w:jc w:val="center"/>
              <w:rPr>
                <w:sz w:val="28"/>
                <w:szCs w:val="28"/>
              </w:rPr>
            </w:pPr>
            <w:r w:rsidRPr="0031441B">
              <w:rPr>
                <w:b/>
                <w:sz w:val="20"/>
              </w:rPr>
              <w:t>РЕСПУБЛИКИ БАШКОРТОСТАН</w:t>
            </w:r>
            <w:r w:rsidRPr="009579F4">
              <w:rPr>
                <w:sz w:val="28"/>
                <w:szCs w:val="28"/>
              </w:rPr>
              <w:br w:type="page"/>
            </w:r>
          </w:p>
        </w:tc>
      </w:tr>
      <w:tr w:rsidR="001C3C7B" w:rsidRPr="009579F4" w:rsidTr="006F62FE">
        <w:trPr>
          <w:trHeight w:val="486"/>
          <w:tblCellSpacing w:w="0" w:type="dxa"/>
        </w:trPr>
        <w:tc>
          <w:tcPr>
            <w:tcW w:w="9639" w:type="dxa"/>
            <w:gridSpan w:val="3"/>
            <w:tcBorders>
              <w:top w:val="triple" w:sz="4" w:space="0" w:color="auto"/>
            </w:tcBorders>
          </w:tcPr>
          <w:p w:rsidR="001C3C7B" w:rsidRDefault="001C3C7B" w:rsidP="006F62FE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Р Е Ш Е Н И Е</w:t>
            </w:r>
          </w:p>
          <w:p w:rsidR="001C3C7B" w:rsidRPr="009579F4" w:rsidRDefault="001C3C7B" w:rsidP="006F6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</w:p>
        </w:tc>
      </w:tr>
    </w:tbl>
    <w:tbl>
      <w:tblPr>
        <w:tblpPr w:leftFromText="180" w:rightFromText="180" w:horzAnchor="margin" w:tblpY="420"/>
        <w:tblW w:w="963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53"/>
        <w:gridCol w:w="1569"/>
        <w:gridCol w:w="4017"/>
      </w:tblGrid>
      <w:tr w:rsidR="0097442C" w:rsidRPr="00A97ACB" w:rsidTr="001C3C7B">
        <w:trPr>
          <w:trHeight w:val="20"/>
          <w:tblCellSpacing w:w="0" w:type="dxa"/>
        </w:trPr>
        <w:tc>
          <w:tcPr>
            <w:tcW w:w="4053" w:type="dxa"/>
          </w:tcPr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bookmarkStart w:id="1" w:name="_Hlk101435826"/>
          </w:p>
        </w:tc>
        <w:tc>
          <w:tcPr>
            <w:tcW w:w="1569" w:type="dxa"/>
          </w:tcPr>
          <w:p w:rsidR="0097442C" w:rsidRPr="0097442C" w:rsidRDefault="0097442C" w:rsidP="00411948">
            <w:pPr>
              <w:ind w:right="-153"/>
              <w:jc w:val="center"/>
              <w:rPr>
                <w:b/>
                <w:bCs/>
              </w:rPr>
            </w:pPr>
          </w:p>
        </w:tc>
        <w:tc>
          <w:tcPr>
            <w:tcW w:w="4017" w:type="dxa"/>
          </w:tcPr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</w:p>
        </w:tc>
      </w:tr>
      <w:tr w:rsidR="0097442C" w:rsidRPr="00A97ACB" w:rsidTr="00411948">
        <w:trPr>
          <w:trHeight w:val="486"/>
          <w:tblCellSpacing w:w="0" w:type="dxa"/>
        </w:trPr>
        <w:tc>
          <w:tcPr>
            <w:tcW w:w="9639" w:type="dxa"/>
            <w:gridSpan w:val="3"/>
            <w:tcBorders>
              <w:top w:val="triple" w:sz="4" w:space="0" w:color="auto"/>
            </w:tcBorders>
          </w:tcPr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</w:p>
        </w:tc>
      </w:tr>
    </w:tbl>
    <w:p w:rsidR="0097442C" w:rsidRDefault="001C3C7B" w:rsidP="001C3C7B">
      <w:pPr>
        <w:pStyle w:val="a3"/>
        <w:tabs>
          <w:tab w:val="left" w:pos="6960"/>
        </w:tabs>
        <w:kinsoku w:val="0"/>
        <w:overflowPunct w:val="0"/>
        <w:spacing w:before="60"/>
        <w:ind w:right="112"/>
        <w:rPr>
          <w:b/>
          <w:bCs/>
        </w:rPr>
      </w:pPr>
      <w:r>
        <w:rPr>
          <w:b/>
          <w:bCs/>
        </w:rPr>
        <w:tab/>
      </w:r>
    </w:p>
    <w:p w:rsidR="00AD7F15" w:rsidRDefault="00AD7F15" w:rsidP="00D03EE2">
      <w:pPr>
        <w:pStyle w:val="a3"/>
        <w:kinsoku w:val="0"/>
        <w:overflowPunct w:val="0"/>
        <w:spacing w:before="60"/>
        <w:ind w:right="112"/>
        <w:jc w:val="center"/>
        <w:rPr>
          <w:b/>
          <w:bCs/>
        </w:rPr>
      </w:pPr>
      <w:r>
        <w:rPr>
          <w:b/>
          <w:bCs/>
        </w:rPr>
        <w:t>Об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утверждении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муниципальных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нормативов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градостроительного</w:t>
      </w:r>
      <w:r>
        <w:rPr>
          <w:b/>
          <w:bCs/>
          <w:spacing w:val="-67"/>
        </w:rPr>
        <w:t xml:space="preserve"> </w:t>
      </w:r>
      <w:r>
        <w:rPr>
          <w:b/>
          <w:bCs/>
        </w:rPr>
        <w:t xml:space="preserve">проектирования сельского поселения </w:t>
      </w:r>
      <w:r w:rsidR="001C3C7B">
        <w:rPr>
          <w:b/>
          <w:bCs/>
        </w:rPr>
        <w:t>Ашкадарский</w:t>
      </w:r>
      <w:r w:rsidR="0097442C">
        <w:rPr>
          <w:b/>
          <w:bCs/>
        </w:rPr>
        <w:t xml:space="preserve"> </w:t>
      </w:r>
      <w:r>
        <w:rPr>
          <w:b/>
          <w:bCs/>
        </w:rPr>
        <w:t>сельсовет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муниципального района Стерлитамакский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район</w:t>
      </w:r>
      <w:r w:rsidR="00D03EE2">
        <w:rPr>
          <w:b/>
          <w:bCs/>
        </w:rPr>
        <w:t xml:space="preserve"> </w:t>
      </w:r>
      <w:r>
        <w:rPr>
          <w:b/>
          <w:bCs/>
        </w:rPr>
        <w:t>Республики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Башкортостан</w:t>
      </w:r>
    </w:p>
    <w:p w:rsidR="00AD7F15" w:rsidRDefault="00AD7F15">
      <w:pPr>
        <w:pStyle w:val="a3"/>
        <w:kinsoku w:val="0"/>
        <w:overflowPunct w:val="0"/>
        <w:spacing w:before="5"/>
        <w:rPr>
          <w:b/>
          <w:bCs/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before="1"/>
        <w:ind w:left="101" w:right="116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C3C7B">
        <w:t>Ашкадарский</w:t>
      </w:r>
      <w:r w:rsidR="0097442C"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 район Республики Башкортостан Совет сельского поселения</w:t>
      </w:r>
      <w:r>
        <w:rPr>
          <w:spacing w:val="1"/>
        </w:rPr>
        <w:t xml:space="preserve"> </w:t>
      </w:r>
      <w:r w:rsidR="001C3C7B">
        <w:t>Ашкадарский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 ил: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542"/>
        </w:tabs>
        <w:kinsoku w:val="0"/>
        <w:overflowPunct w:val="0"/>
        <w:ind w:right="113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</w:t>
      </w:r>
      <w:r w:rsidR="003109D3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от </w:t>
      </w:r>
      <w:r w:rsidR="001C3C7B">
        <w:rPr>
          <w:sz w:val="28"/>
          <w:szCs w:val="28"/>
        </w:rPr>
        <w:t>23</w:t>
      </w:r>
      <w:r>
        <w:rPr>
          <w:sz w:val="28"/>
          <w:szCs w:val="28"/>
        </w:rPr>
        <w:t xml:space="preserve"> июля 2015 года №</w:t>
      </w:r>
      <w:r w:rsidR="00C75C06">
        <w:rPr>
          <w:sz w:val="28"/>
          <w:szCs w:val="28"/>
        </w:rPr>
        <w:t xml:space="preserve"> 1</w:t>
      </w:r>
      <w:r w:rsidR="001C3C7B">
        <w:rPr>
          <w:sz w:val="28"/>
          <w:szCs w:val="28"/>
        </w:rPr>
        <w:t>49</w:t>
      </w:r>
      <w:r>
        <w:rPr>
          <w:sz w:val="28"/>
          <w:szCs w:val="28"/>
        </w:rPr>
        <w:t xml:space="preserve"> «Об 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поселения</w:t>
      </w:r>
      <w:r>
        <w:rPr>
          <w:spacing w:val="-15"/>
          <w:sz w:val="28"/>
          <w:szCs w:val="28"/>
        </w:rPr>
        <w:t xml:space="preserve"> </w:t>
      </w:r>
      <w:r w:rsidR="001C3C7B">
        <w:rPr>
          <w:sz w:val="28"/>
          <w:szCs w:val="28"/>
        </w:rPr>
        <w:t>Ашкадарский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Башкортостан»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095"/>
        </w:tabs>
        <w:kinsoku w:val="0"/>
        <w:overflowPunct w:val="0"/>
        <w:spacing w:before="1"/>
        <w:ind w:right="118" w:firstLine="70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1C3C7B">
        <w:rPr>
          <w:sz w:val="28"/>
          <w:szCs w:val="28"/>
        </w:rPr>
        <w:t>Ашкадарский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095"/>
        </w:tabs>
        <w:kinsoku w:val="0"/>
        <w:overflowPunct w:val="0"/>
        <w:ind w:right="113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 и подлежит обнародованию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1C3C7B">
        <w:rPr>
          <w:sz w:val="28"/>
          <w:szCs w:val="28"/>
        </w:rPr>
        <w:t>Ашкадарский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сети Интернет.</w:t>
      </w:r>
    </w:p>
    <w:p w:rsidR="00AD7F15" w:rsidRPr="004B4776" w:rsidRDefault="00AD7F15" w:rsidP="004B4776">
      <w:pPr>
        <w:pStyle w:val="a5"/>
        <w:numPr>
          <w:ilvl w:val="0"/>
          <w:numId w:val="32"/>
        </w:numPr>
        <w:tabs>
          <w:tab w:val="left" w:pos="1095"/>
        </w:tabs>
        <w:kinsoku w:val="0"/>
        <w:overflowPunct w:val="0"/>
        <w:ind w:right="114" w:firstLine="707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возложить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Совета сельского поселения </w:t>
      </w:r>
      <w:r w:rsidR="001C3C7B">
        <w:rPr>
          <w:sz w:val="28"/>
          <w:szCs w:val="28"/>
        </w:rPr>
        <w:t>Ашкадарский</w:t>
      </w:r>
      <w:r>
        <w:rPr>
          <w:sz w:val="28"/>
          <w:szCs w:val="28"/>
        </w:rPr>
        <w:t xml:space="preserve"> сельсовет 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предпринимательства, земельным вопросам, благоустройству и экологии 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C3C7B">
        <w:rPr>
          <w:sz w:val="28"/>
          <w:szCs w:val="28"/>
        </w:rPr>
        <w:t>Ашкадарский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AD7F15" w:rsidRDefault="00AD7F15">
      <w:pPr>
        <w:pStyle w:val="a3"/>
        <w:kinsoku w:val="0"/>
        <w:overflowPunct w:val="0"/>
        <w:ind w:left="101" w:right="6734"/>
      </w:pPr>
      <w:r>
        <w:t>Глава сельского поселения</w:t>
      </w:r>
      <w:r>
        <w:rPr>
          <w:spacing w:val="-67"/>
        </w:rPr>
        <w:t xml:space="preserve"> </w:t>
      </w:r>
      <w:r w:rsidR="001C3C7B">
        <w:t>Ашкадарский</w:t>
      </w:r>
      <w:r>
        <w:rPr>
          <w:spacing w:val="-2"/>
        </w:rPr>
        <w:t xml:space="preserve"> </w:t>
      </w:r>
      <w:r>
        <w:t>сельсовет</w:t>
      </w:r>
    </w:p>
    <w:p w:rsidR="00AD7F15" w:rsidRDefault="00AD7F15">
      <w:pPr>
        <w:pStyle w:val="a3"/>
        <w:kinsoku w:val="0"/>
        <w:overflowPunct w:val="0"/>
        <w:ind w:left="101" w:right="7057"/>
      </w:pPr>
      <w:r>
        <w:t>муниципального района</w:t>
      </w:r>
      <w:r>
        <w:rPr>
          <w:spacing w:val="-68"/>
        </w:rPr>
        <w:t xml:space="preserve"> </w:t>
      </w:r>
      <w:r>
        <w:t>Стерлитамакский</w:t>
      </w:r>
      <w:r>
        <w:rPr>
          <w:spacing w:val="-5"/>
        </w:rPr>
        <w:t xml:space="preserve"> </w:t>
      </w:r>
      <w:r>
        <w:t>район</w:t>
      </w:r>
    </w:p>
    <w:p w:rsidR="00AD7F15" w:rsidRDefault="00AD7F15">
      <w:pPr>
        <w:pStyle w:val="a3"/>
        <w:kinsoku w:val="0"/>
        <w:overflowPunct w:val="0"/>
        <w:ind w:left="101"/>
      </w:pPr>
      <w:r>
        <w:t>Республики</w:t>
      </w:r>
      <w:r>
        <w:rPr>
          <w:spacing w:val="-5"/>
        </w:rPr>
        <w:t xml:space="preserve"> </w:t>
      </w:r>
      <w:r>
        <w:t>Башкортостан</w:t>
      </w:r>
      <w:r w:rsidR="00C75C06">
        <w:t xml:space="preserve">                                                    </w:t>
      </w:r>
      <w:r w:rsidR="001C3C7B">
        <w:t>Р.Т.Юсупова</w:t>
      </w:r>
    </w:p>
    <w:p w:rsidR="00C75C06" w:rsidRDefault="00C75C06">
      <w:pPr>
        <w:pStyle w:val="a3"/>
        <w:kinsoku w:val="0"/>
        <w:overflowPunct w:val="0"/>
        <w:ind w:left="101"/>
      </w:pPr>
    </w:p>
    <w:p w:rsidR="004B4776" w:rsidRDefault="004B4776">
      <w:pPr>
        <w:pStyle w:val="a3"/>
        <w:kinsoku w:val="0"/>
        <w:overflowPunct w:val="0"/>
        <w:ind w:left="101"/>
      </w:pPr>
      <w:r>
        <w:t xml:space="preserve">  «22»</w:t>
      </w:r>
      <w:r w:rsidR="00C75C06">
        <w:t xml:space="preserve"> </w:t>
      </w:r>
      <w:r>
        <w:t>апреля 2022г</w:t>
      </w:r>
    </w:p>
    <w:p w:rsidR="00AD7F15" w:rsidRDefault="004B4776">
      <w:pPr>
        <w:pStyle w:val="a3"/>
        <w:kinsoku w:val="0"/>
        <w:overflowPunct w:val="0"/>
        <w:ind w:left="101"/>
        <w:sectPr w:rsidR="00AD7F15" w:rsidSect="0097442C">
          <w:type w:val="continuous"/>
          <w:pgSz w:w="11900" w:h="16850"/>
          <w:pgMar w:top="142" w:right="320" w:bottom="280" w:left="1500" w:header="720" w:footer="720" w:gutter="0"/>
          <w:cols w:space="720"/>
          <w:noEndnote/>
        </w:sectPr>
      </w:pPr>
      <w:r>
        <w:t xml:space="preserve">            № 95</w:t>
      </w:r>
      <w:r w:rsidR="00C75C06">
        <w:t xml:space="preserve">                   </w:t>
      </w:r>
    </w:p>
    <w:p w:rsidR="00AD7F15" w:rsidRDefault="00AD7F15">
      <w:pPr>
        <w:pStyle w:val="a3"/>
        <w:kinsoku w:val="0"/>
        <w:overflowPunct w:val="0"/>
        <w:spacing w:before="75"/>
        <w:ind w:left="4638"/>
      </w:pPr>
      <w:r>
        <w:lastRenderedPageBreak/>
        <w:t>Утверждены</w:t>
      </w:r>
    </w:p>
    <w:p w:rsidR="00AD7F15" w:rsidRDefault="00AD7F15">
      <w:pPr>
        <w:pStyle w:val="a3"/>
        <w:kinsoku w:val="0"/>
        <w:overflowPunct w:val="0"/>
        <w:spacing w:before="2"/>
        <w:ind w:left="4638"/>
      </w:pPr>
      <w:r>
        <w:t>решением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сельского</w:t>
      </w:r>
    </w:p>
    <w:p w:rsidR="00AD7F15" w:rsidRDefault="00AD7F15">
      <w:pPr>
        <w:pStyle w:val="a3"/>
        <w:kinsoku w:val="0"/>
        <w:overflowPunct w:val="0"/>
        <w:ind w:left="4638" w:right="1416"/>
      </w:pPr>
      <w:r>
        <w:t xml:space="preserve">поселения </w:t>
      </w:r>
      <w:r w:rsidR="001C3C7B">
        <w:t>Ашкадарский</w:t>
      </w:r>
      <w:r w:rsidR="00C75C06">
        <w:t xml:space="preserve"> </w:t>
      </w:r>
      <w:r>
        <w:t>сельсовет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</w:p>
    <w:p w:rsidR="00AD7F15" w:rsidRDefault="00AD7F15">
      <w:pPr>
        <w:pStyle w:val="a3"/>
        <w:kinsoku w:val="0"/>
        <w:overflowPunct w:val="0"/>
        <w:spacing w:before="2"/>
        <w:ind w:left="4638" w:right="2249"/>
      </w:pPr>
      <w:r>
        <w:t>Стерлитамакский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9"/>
        </w:rPr>
        <w:t xml:space="preserve"> </w:t>
      </w:r>
      <w:r>
        <w:t>Башкортостан</w:t>
      </w:r>
    </w:p>
    <w:p w:rsidR="00AD7F15" w:rsidRDefault="00AD7F15" w:rsidP="004B4776">
      <w:pPr>
        <w:pStyle w:val="a3"/>
        <w:tabs>
          <w:tab w:val="left" w:pos="5530"/>
          <w:tab w:val="left" w:pos="6645"/>
          <w:tab w:val="left" w:pos="8693"/>
        </w:tabs>
        <w:kinsoku w:val="0"/>
        <w:overflowPunct w:val="0"/>
        <w:spacing w:before="2"/>
        <w:ind w:left="4638"/>
        <w:rPr>
          <w:sz w:val="20"/>
          <w:szCs w:val="20"/>
        </w:rPr>
      </w:pPr>
      <w:r>
        <w:t>от</w:t>
      </w:r>
      <w:r>
        <w:rPr>
          <w:spacing w:val="-4"/>
        </w:rPr>
        <w:t xml:space="preserve"> </w:t>
      </w:r>
      <w:r>
        <w:t>«</w:t>
      </w:r>
      <w:r w:rsidR="004B4776">
        <w:t>22» апреля</w:t>
      </w:r>
      <w:r w:rsidR="00C75C06">
        <w:t xml:space="preserve"> 20</w:t>
      </w:r>
      <w:r w:rsidR="004B4776">
        <w:t>22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 xml:space="preserve">№ </w:t>
      </w:r>
      <w:r w:rsidR="004B4776">
        <w:t>95</w:t>
      </w:r>
    </w:p>
    <w:p w:rsidR="00AD7F15" w:rsidRDefault="00AD7F15">
      <w:pPr>
        <w:pStyle w:val="a3"/>
        <w:kinsoku w:val="0"/>
        <w:overflowPunct w:val="0"/>
        <w:spacing w:before="89"/>
        <w:ind w:left="1056"/>
      </w:pPr>
      <w:r>
        <w:t>Местные</w:t>
      </w:r>
      <w:r>
        <w:rPr>
          <w:spacing w:val="-14"/>
        </w:rPr>
        <w:t xml:space="preserve"> </w:t>
      </w:r>
      <w:r>
        <w:t>нормативы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8"/>
        </w:rPr>
        <w:t xml:space="preserve"> </w:t>
      </w:r>
      <w:r>
        <w:t>проектирования</w:t>
      </w:r>
    </w:p>
    <w:p w:rsidR="00AD7F15" w:rsidRDefault="00AD7F15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AD7F15" w:rsidRDefault="00AD7F15">
      <w:pPr>
        <w:pStyle w:val="a5"/>
        <w:numPr>
          <w:ilvl w:val="1"/>
          <w:numId w:val="32"/>
        </w:numPr>
        <w:tabs>
          <w:tab w:val="left" w:pos="4053"/>
        </w:tabs>
        <w:kinsoku w:val="0"/>
        <w:overflowPunct w:val="0"/>
        <w:ind w:hanging="282"/>
        <w:rPr>
          <w:sz w:val="28"/>
          <w:szCs w:val="28"/>
        </w:rPr>
      </w:pPr>
      <w:r>
        <w:rPr>
          <w:sz w:val="28"/>
          <w:szCs w:val="28"/>
        </w:rPr>
        <w:t>Общие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AD7F15" w:rsidRDefault="00AD7F15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ind w:right="226" w:firstLine="707"/>
        <w:jc w:val="both"/>
        <w:rPr>
          <w:sz w:val="28"/>
          <w:szCs w:val="28"/>
        </w:rPr>
      </w:pPr>
      <w:r>
        <w:rPr>
          <w:sz w:val="28"/>
          <w:szCs w:val="28"/>
        </w:rPr>
        <w:t>Местные нормативы градостроительного проектирования (далее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Нормативы)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совокупность 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относящимися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областям,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</w:p>
    <w:p w:rsidR="00AD7F15" w:rsidRDefault="00AD7F15">
      <w:pPr>
        <w:pStyle w:val="a3"/>
        <w:kinsoku w:val="0"/>
        <w:overflowPunct w:val="0"/>
        <w:spacing w:before="1"/>
        <w:ind w:left="202" w:right="225"/>
        <w:jc w:val="both"/>
      </w:pPr>
      <w:r>
        <w:t>14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C3C7B">
        <w:t>Ашкадарский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-67"/>
        </w:rPr>
        <w:t xml:space="preserve"> </w:t>
      </w:r>
      <w:r>
        <w:t>уровня территориальной доступности таких объектов для населения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C3C7B">
        <w:t>Ашкадарский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 Республики Башкортостан; предельные значения расчетных показателей</w:t>
      </w:r>
      <w:r>
        <w:rPr>
          <w:spacing w:val="1"/>
        </w:rPr>
        <w:t xml:space="preserve"> </w:t>
      </w:r>
      <w:r>
        <w:t>минимально</w:t>
      </w:r>
      <w:r>
        <w:rPr>
          <w:spacing w:val="-17"/>
        </w:rPr>
        <w:t xml:space="preserve"> </w:t>
      </w:r>
      <w:r>
        <w:t>допустимого</w:t>
      </w:r>
      <w:r>
        <w:rPr>
          <w:spacing w:val="-17"/>
        </w:rPr>
        <w:t xml:space="preserve"> </w:t>
      </w:r>
      <w:r>
        <w:t>уровня</w:t>
      </w:r>
      <w:r>
        <w:rPr>
          <w:spacing w:val="-16"/>
        </w:rPr>
        <w:t xml:space="preserve"> </w:t>
      </w:r>
      <w:r>
        <w:t>обеспеченности</w:t>
      </w:r>
      <w:r>
        <w:rPr>
          <w:spacing w:val="-4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 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29.2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Федерации, населения муниципального образования и 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 доступности</w:t>
      </w:r>
      <w:r>
        <w:rPr>
          <w:spacing w:val="1"/>
        </w:rPr>
        <w:t xml:space="preserve"> </w:t>
      </w:r>
      <w:r>
        <w:t>таких</w:t>
      </w:r>
      <w:r w:rsidR="00C75C06">
        <w:t xml:space="preserve"> </w:t>
      </w:r>
      <w:r>
        <w:t>объектов для населения муниципального</w:t>
      </w:r>
      <w:r>
        <w:rPr>
          <w:spacing w:val="1"/>
        </w:rPr>
        <w:t xml:space="preserve"> </w:t>
      </w:r>
      <w:r>
        <w:t>образования; расчетные показатели, указанные в постановлении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2122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нормативах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проектирования»;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ind w:right="226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застройки,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1C3C7B">
        <w:rPr>
          <w:sz w:val="28"/>
          <w:szCs w:val="28"/>
        </w:rPr>
        <w:t>Ашкадарский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Башкортостан.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рекреационных зон, разработка проектных решений на новое строительство и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без приспособления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34"/>
        </w:rPr>
        <w:t xml:space="preserve"> </w:t>
      </w:r>
      <w:r>
        <w:t>групп</w:t>
      </w:r>
      <w:r>
        <w:rPr>
          <w:spacing w:val="33"/>
        </w:rPr>
        <w:t xml:space="preserve"> </w:t>
      </w:r>
      <w:r>
        <w:t>граждан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инвалидами,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headerReference w:type="default" r:id="rId8"/>
          <w:pgSz w:w="11900" w:h="16850"/>
          <w:pgMar w:top="960" w:right="320" w:bottom="280" w:left="1500" w:header="713" w:footer="0" w:gutter="0"/>
          <w:pgNumType w:start="2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/>
        <w:jc w:val="both"/>
      </w:pPr>
      <w:r>
        <w:lastRenderedPageBreak/>
        <w:t>маломобильными</w:t>
      </w:r>
      <w:r>
        <w:rPr>
          <w:spacing w:val="-3"/>
        </w:rPr>
        <w:t xml:space="preserve"> </w:t>
      </w:r>
      <w:r>
        <w:t>группами</w:t>
      </w:r>
      <w:r>
        <w:rPr>
          <w:spacing w:val="-2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допускаются.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before="89"/>
        <w:ind w:right="225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устройства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демографического состава и плотности населения муниципальных образований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территориях, расположенных в границах сельского поселения </w:t>
      </w:r>
      <w:r w:rsidR="001C3C7B">
        <w:rPr>
          <w:sz w:val="28"/>
          <w:szCs w:val="28"/>
        </w:rPr>
        <w:t>Ашкадарский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природно-климатических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-67"/>
          <w:sz w:val="28"/>
          <w:szCs w:val="28"/>
        </w:rPr>
        <w:t xml:space="preserve"> </w:t>
      </w:r>
      <w:r w:rsidR="001C3C7B">
        <w:rPr>
          <w:sz w:val="28"/>
          <w:szCs w:val="28"/>
        </w:rPr>
        <w:t>Ашкадарский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1C3C7B">
        <w:rPr>
          <w:sz w:val="28"/>
          <w:szCs w:val="28"/>
        </w:rPr>
        <w:t>Ашкадарский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</w:t>
      </w:r>
      <w:r w:rsidR="00C75C06">
        <w:rPr>
          <w:sz w:val="28"/>
          <w:szCs w:val="28"/>
        </w:rPr>
        <w:t xml:space="preserve">ия </w:t>
      </w:r>
      <w:r w:rsidR="001C3C7B">
        <w:rPr>
          <w:sz w:val="28"/>
          <w:szCs w:val="28"/>
        </w:rPr>
        <w:t>Ашкадарский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прогноза социально-экономического развития сельского поселения </w:t>
      </w:r>
      <w:r w:rsidR="001C3C7B">
        <w:rPr>
          <w:sz w:val="28"/>
          <w:szCs w:val="28"/>
        </w:rPr>
        <w:t>Ашкадарский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Башкортостан, предложений органов местного самоуправления муниципальных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расположенных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границах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1C3C7B">
        <w:rPr>
          <w:sz w:val="28"/>
          <w:szCs w:val="28"/>
        </w:rPr>
        <w:t>Ашкадарский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Башкортостан, и  заинтересованных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лиц.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before="1"/>
        <w:ind w:right="228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1C3C7B">
        <w:rPr>
          <w:sz w:val="28"/>
          <w:szCs w:val="28"/>
        </w:rPr>
        <w:t>Ашкадарский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 социально- экономического развития территории сельского поселения</w:t>
      </w:r>
      <w:r>
        <w:rPr>
          <w:spacing w:val="1"/>
          <w:sz w:val="28"/>
          <w:szCs w:val="28"/>
        </w:rPr>
        <w:t xml:space="preserve"> </w:t>
      </w:r>
      <w:r w:rsidR="001C3C7B">
        <w:rPr>
          <w:sz w:val="28"/>
          <w:szCs w:val="28"/>
        </w:rPr>
        <w:t>Ашкадарский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before="5" w:line="319" w:lineRule="exact"/>
        <w:ind w:left="1618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включают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себя:</w:t>
      </w:r>
    </w:p>
    <w:p w:rsidR="00AD7F15" w:rsidRDefault="00AD7F15">
      <w:pPr>
        <w:pStyle w:val="a5"/>
        <w:numPr>
          <w:ilvl w:val="0"/>
          <w:numId w:val="30"/>
        </w:numPr>
        <w:tabs>
          <w:tab w:val="left" w:pos="1618"/>
        </w:tabs>
        <w:kinsoku w:val="0"/>
        <w:overflowPunct w:val="0"/>
        <w:ind w:right="227" w:firstLine="707"/>
        <w:jc w:val="both"/>
        <w:rPr>
          <w:sz w:val="28"/>
          <w:szCs w:val="28"/>
        </w:rPr>
      </w:pPr>
      <w:r>
        <w:rPr>
          <w:sz w:val="28"/>
          <w:szCs w:val="28"/>
        </w:rPr>
        <w:t>основную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относящимися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областям,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иными объектами регионального значения 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1C3C7B">
        <w:rPr>
          <w:sz w:val="28"/>
          <w:szCs w:val="28"/>
        </w:rPr>
        <w:t>Ашкадарский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1C3C7B">
        <w:rPr>
          <w:sz w:val="28"/>
          <w:szCs w:val="28"/>
        </w:rPr>
        <w:t>Ашкадарский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 объектами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значения, предусмотренными частями 3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 статьи 29.2 Градостроительного кодекса Российской Федерации, 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для населения муниципальных образований; расчетные показатели минимально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машино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парковки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легковых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автомобилей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</w:p>
    <w:p w:rsidR="00AD7F15" w:rsidRDefault="00AD7F15">
      <w:pPr>
        <w:pStyle w:val="a5"/>
        <w:numPr>
          <w:ilvl w:val="0"/>
          <w:numId w:val="30"/>
        </w:numPr>
        <w:tabs>
          <w:tab w:val="left" w:pos="1618"/>
        </w:tabs>
        <w:kinsoku w:val="0"/>
        <w:overflowPunct w:val="0"/>
        <w:ind w:right="227" w:firstLine="707"/>
        <w:jc w:val="both"/>
        <w:rPr>
          <w:sz w:val="28"/>
          <w:szCs w:val="28"/>
        </w:rPr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8"/>
        <w:jc w:val="both"/>
      </w:pPr>
      <w:r>
        <w:lastRenderedPageBreak/>
        <w:t>стоянках автомобилей, размещаемых в непосредственной близости от 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общественно-деловых</w:t>
      </w:r>
      <w:r>
        <w:rPr>
          <w:spacing w:val="1"/>
        </w:rPr>
        <w:t xml:space="preserve"> </w:t>
      </w:r>
      <w:r>
        <w:t>зон; 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машино</w:t>
      </w:r>
      <w:r w:rsidR="00C75C06">
        <w:t xml:space="preserve"> </w:t>
      </w:r>
      <w:r>
        <w:t>-</w:t>
      </w:r>
      <w:r w:rsidR="00C75C06"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легковых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стоянках</w:t>
      </w:r>
      <w:r>
        <w:rPr>
          <w:spacing w:val="1"/>
        </w:rPr>
        <w:t xml:space="preserve"> </w:t>
      </w:r>
      <w:r>
        <w:t>автомобилей, размещаемых у границ лесопарков, зон отдыха и курортных зон;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озелененных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поселений;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радиуса</w:t>
      </w:r>
      <w:r>
        <w:rPr>
          <w:spacing w:val="-67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населения);</w:t>
      </w:r>
    </w:p>
    <w:p w:rsidR="00AD7F15" w:rsidRDefault="00AD7F15">
      <w:pPr>
        <w:pStyle w:val="a5"/>
        <w:numPr>
          <w:ilvl w:val="0"/>
          <w:numId w:val="30"/>
        </w:numPr>
        <w:tabs>
          <w:tab w:val="left" w:pos="1618"/>
        </w:tabs>
        <w:kinsoku w:val="0"/>
        <w:overflowPunct w:val="0"/>
        <w:ind w:right="233" w:firstLine="70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обоснованию расчетных показателей,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части Нормативов.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line="242" w:lineRule="auto"/>
        <w:ind w:right="228" w:firstLine="707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содержащихся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нормативов.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населения сельского поселения </w:t>
      </w:r>
      <w:r w:rsidR="001C3C7B">
        <w:t>Ашкадарский</w:t>
      </w:r>
      <w:r>
        <w:t xml:space="preserve"> сельсовет муниципального 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 объектами местного значения населения сельского поселения</w:t>
      </w:r>
      <w:r>
        <w:rPr>
          <w:spacing w:val="1"/>
        </w:rPr>
        <w:t xml:space="preserve"> </w:t>
      </w:r>
      <w:r w:rsidR="001C3C7B">
        <w:t>Ашкадарский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-11"/>
        </w:rPr>
        <w:t xml:space="preserve"> </w:t>
      </w:r>
      <w:r>
        <w:t>допустимого</w:t>
      </w:r>
      <w:r>
        <w:rPr>
          <w:spacing w:val="-9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территориальной</w:t>
      </w:r>
      <w:r>
        <w:rPr>
          <w:spacing w:val="-11"/>
        </w:rPr>
        <w:t xml:space="preserve"> </w:t>
      </w:r>
      <w:r>
        <w:t>доступности</w:t>
      </w:r>
      <w:r>
        <w:rPr>
          <w:spacing w:val="-9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объектов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C3C7B">
        <w:t>Ашкадарский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Нормативах, применяются при внесении изменений в Схему 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C3C7B">
        <w:t>Ашкадарский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Стерлитамакский район Республики Башкортостан, генеральные планы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землепользования и  застройки</w:t>
      </w:r>
      <w:r>
        <w:rPr>
          <w:spacing w:val="1"/>
        </w:rPr>
        <w:t xml:space="preserve"> </w:t>
      </w:r>
      <w:r>
        <w:t>поселений.</w:t>
      </w:r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</w:pPr>
      <w:r>
        <w:t>Утвержденные</w:t>
      </w:r>
      <w:r>
        <w:rPr>
          <w:spacing w:val="-5"/>
        </w:rPr>
        <w:t xml:space="preserve"> </w:t>
      </w:r>
      <w:r>
        <w:t>Нормативы</w:t>
      </w:r>
      <w:r>
        <w:rPr>
          <w:spacing w:val="-9"/>
        </w:rPr>
        <w:t xml:space="preserve"> </w:t>
      </w:r>
      <w:r>
        <w:t>подлежат</w:t>
      </w:r>
      <w:r>
        <w:rPr>
          <w:spacing w:val="-7"/>
        </w:rPr>
        <w:t xml:space="preserve"> </w:t>
      </w:r>
      <w:r>
        <w:t>применению: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 законодательства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градостроительной</w:t>
      </w:r>
      <w:r>
        <w:rPr>
          <w:spacing w:val="-1"/>
        </w:rPr>
        <w:t xml:space="preserve"> </w:t>
      </w:r>
      <w:r>
        <w:t>деятельности;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контроля соответствия проектных решений градостроительной документации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социально-экономическим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застроенных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разработчиками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целям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жизни населения.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9" w:firstLine="707"/>
        <w:jc w:val="both"/>
      </w:pPr>
      <w:r>
        <w:lastRenderedPageBreak/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C3C7B">
        <w:t>Ашкадарский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 xml:space="preserve">проектирования сельского поселения </w:t>
      </w:r>
      <w:r w:rsidR="001C3C7B">
        <w:t>Ашкадарский</w:t>
      </w:r>
      <w:r>
        <w:t xml:space="preserve"> сельсовет муниципального</w:t>
      </w:r>
      <w:r>
        <w:rPr>
          <w:spacing w:val="1"/>
        </w:rPr>
        <w:t xml:space="preserve"> </w:t>
      </w:r>
      <w:r>
        <w:t>района Стерлитамакский район Республики Башкортостан, не могут быть ниже</w:t>
      </w:r>
      <w:r>
        <w:rPr>
          <w:spacing w:val="1"/>
        </w:rPr>
        <w:t xml:space="preserve"> </w:t>
      </w:r>
      <w:r>
        <w:t>предельных значений расчетных показателей минимально допустимого 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Нормативами.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предельные значения расчетных показателей минимально допустимого уровня</w:t>
      </w:r>
      <w:r>
        <w:rPr>
          <w:spacing w:val="1"/>
        </w:rPr>
        <w:t xml:space="preserve"> </w:t>
      </w:r>
      <w:r>
        <w:t>обеспеченности объектами местного значения населения сельского поселения</w:t>
      </w:r>
      <w:r>
        <w:rPr>
          <w:spacing w:val="1"/>
        </w:rPr>
        <w:t xml:space="preserve"> </w:t>
      </w:r>
      <w:r w:rsidR="001C3C7B">
        <w:t>Ашкадарский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 минимально</w:t>
      </w:r>
      <w:r>
        <w:rPr>
          <w:spacing w:val="1"/>
        </w:rPr>
        <w:t xml:space="preserve"> </w:t>
      </w:r>
      <w:r>
        <w:rPr>
          <w:spacing w:val="-1"/>
        </w:rPr>
        <w:t>допустимого</w:t>
      </w:r>
      <w:r>
        <w:t xml:space="preserve"> </w:t>
      </w:r>
      <w:r>
        <w:rPr>
          <w:spacing w:val="-1"/>
        </w:rPr>
        <w:t>уровня</w:t>
      </w:r>
      <w:r>
        <w:t xml:space="preserve"> </w:t>
      </w:r>
      <w:r>
        <w:rPr>
          <w:spacing w:val="-1"/>
        </w:rPr>
        <w:t>обеспеченности</w:t>
      </w:r>
      <w:r>
        <w:rPr>
          <w:spacing w:val="64"/>
        </w:rPr>
        <w:t xml:space="preserve"> </w:t>
      </w:r>
      <w:r>
        <w:t>объектами</w:t>
      </w:r>
      <w:r>
        <w:rPr>
          <w:spacing w:val="67"/>
        </w:rPr>
        <w:t xml:space="preserve"> </w:t>
      </w:r>
      <w:r>
        <w:t>местного</w:t>
      </w:r>
      <w:r>
        <w:rPr>
          <w:spacing w:val="66"/>
        </w:rPr>
        <w:t xml:space="preserve"> </w:t>
      </w:r>
      <w:r>
        <w:t>значения</w:t>
      </w:r>
      <w:r>
        <w:rPr>
          <w:spacing w:val="-30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C3C7B">
        <w:t>Ашкадарский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применению подлежат расчетные показатели Нормативов с учетом требований</w:t>
      </w:r>
      <w:r>
        <w:rPr>
          <w:spacing w:val="1"/>
        </w:rPr>
        <w:t xml:space="preserve"> </w:t>
      </w:r>
      <w:r>
        <w:t>федерального законодательства.</w:t>
      </w:r>
    </w:p>
    <w:p w:rsidR="00AD7F15" w:rsidRDefault="00AD7F15">
      <w:pPr>
        <w:pStyle w:val="a3"/>
        <w:kinsoku w:val="0"/>
        <w:overflowPunct w:val="0"/>
        <w:spacing w:before="1"/>
        <w:ind w:left="202" w:right="229" w:firstLine="707"/>
        <w:jc w:val="both"/>
      </w:pPr>
      <w:r>
        <w:t>Расчетные показатели максимально допустимого уровня территориальной</w:t>
      </w:r>
      <w:r>
        <w:rPr>
          <w:spacing w:val="-67"/>
        </w:rPr>
        <w:t xml:space="preserve"> </w:t>
      </w:r>
      <w:r>
        <w:t>доступности объектов местного значения для населения сельского поселения</w:t>
      </w:r>
      <w:r>
        <w:rPr>
          <w:spacing w:val="1"/>
        </w:rPr>
        <w:t xml:space="preserve"> </w:t>
      </w:r>
      <w:r w:rsidR="001C3C7B">
        <w:t>Ашкадарский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C3C7B">
        <w:t>Ашкадарский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3"/>
        </w:rPr>
        <w:t xml:space="preserve"> </w:t>
      </w:r>
      <w:r>
        <w:t>Башкортостан,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превышать</w:t>
      </w:r>
      <w:r>
        <w:rPr>
          <w:spacing w:val="-14"/>
        </w:rPr>
        <w:t xml:space="preserve"> </w:t>
      </w:r>
      <w:r>
        <w:t>предельные</w:t>
      </w:r>
      <w:r>
        <w:rPr>
          <w:spacing w:val="-12"/>
        </w:rPr>
        <w:t xml:space="preserve"> </w:t>
      </w:r>
      <w:r>
        <w:t>значения</w:t>
      </w:r>
      <w:r>
        <w:rPr>
          <w:spacing w:val="-12"/>
        </w:rPr>
        <w:t xml:space="preserve"> </w:t>
      </w:r>
      <w:r>
        <w:t>расчетных</w:t>
      </w:r>
      <w:r>
        <w:rPr>
          <w:spacing w:val="-68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 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Республики Башкортостан,</w:t>
      </w:r>
      <w:r w:rsidR="00C75C06"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Нормативами.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предельные значения расчетных показателей максимально допустимого 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C3C7B">
        <w:t>Ашкадарский</w:t>
      </w:r>
      <w:r w:rsidR="00C75C06"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 максимально допустимого уровня</w:t>
      </w:r>
      <w:r>
        <w:rPr>
          <w:spacing w:val="1"/>
        </w:rPr>
        <w:t xml:space="preserve"> </w:t>
      </w:r>
      <w:r>
        <w:t>территориальной доступности</w:t>
      </w:r>
      <w:r>
        <w:rPr>
          <w:spacing w:val="1"/>
        </w:rPr>
        <w:t xml:space="preserve"> </w:t>
      </w:r>
      <w:r>
        <w:t xml:space="preserve">объектов местного значения для населения сельского поселения </w:t>
      </w:r>
      <w:r w:rsidR="001C3C7B">
        <w:t>Ашкадарский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 законодательства.</w:t>
      </w:r>
    </w:p>
    <w:p w:rsidR="00AD7F15" w:rsidRDefault="00AD7F15">
      <w:pPr>
        <w:pStyle w:val="a3"/>
        <w:kinsoku w:val="0"/>
        <w:overflowPunct w:val="0"/>
        <w:spacing w:before="1"/>
        <w:ind w:left="202" w:right="227" w:firstLine="707"/>
        <w:jc w:val="both"/>
      </w:pP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нормативно-техническими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закона</w:t>
      </w:r>
      <w:r>
        <w:rPr>
          <w:spacing w:val="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декабря</w:t>
      </w:r>
      <w:r>
        <w:rPr>
          <w:spacing w:val="67"/>
        </w:rPr>
        <w:t xml:space="preserve"> </w:t>
      </w:r>
      <w:r>
        <w:t>2002</w:t>
      </w:r>
      <w:r>
        <w:rPr>
          <w:spacing w:val="4"/>
        </w:rPr>
        <w:t xml:space="preserve"> </w:t>
      </w:r>
      <w:r>
        <w:t>года</w:t>
      </w:r>
      <w:r>
        <w:rPr>
          <w:spacing w:val="6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184-ФЗ</w:t>
      </w:r>
    </w:p>
    <w:p w:rsidR="00AD7F15" w:rsidRDefault="00AD7F15">
      <w:pPr>
        <w:pStyle w:val="a3"/>
        <w:kinsoku w:val="0"/>
        <w:overflowPunct w:val="0"/>
        <w:spacing w:line="320" w:lineRule="exact"/>
        <w:ind w:left="202"/>
        <w:jc w:val="both"/>
      </w:pPr>
      <w:r>
        <w:t>«О</w:t>
      </w:r>
      <w:r>
        <w:rPr>
          <w:spacing w:val="16"/>
        </w:rPr>
        <w:t xml:space="preserve"> </w:t>
      </w:r>
      <w:r>
        <w:t>техническом</w:t>
      </w:r>
      <w:r>
        <w:rPr>
          <w:spacing w:val="16"/>
        </w:rPr>
        <w:t xml:space="preserve"> </w:t>
      </w:r>
      <w:r>
        <w:t>регулировании».</w:t>
      </w:r>
      <w:r>
        <w:rPr>
          <w:spacing w:val="18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отмене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изменении</w:t>
      </w:r>
      <w:r>
        <w:rPr>
          <w:spacing w:val="16"/>
        </w:rPr>
        <w:t xml:space="preserve"> </w:t>
      </w:r>
      <w:r>
        <w:t>действующих</w:t>
      </w:r>
    </w:p>
    <w:p w:rsidR="00AD7F15" w:rsidRDefault="00AD7F15">
      <w:pPr>
        <w:pStyle w:val="a3"/>
        <w:kinsoku w:val="0"/>
        <w:overflowPunct w:val="0"/>
        <w:spacing w:line="320" w:lineRule="exact"/>
        <w:ind w:left="202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30"/>
        <w:jc w:val="both"/>
      </w:pPr>
      <w:r>
        <w:lastRenderedPageBreak/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вводимыми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отмененных.</w:t>
      </w:r>
    </w:p>
    <w:p w:rsidR="00AD7F15" w:rsidRDefault="00AD7F15">
      <w:pPr>
        <w:pStyle w:val="a3"/>
        <w:kinsoku w:val="0"/>
        <w:overflowPunct w:val="0"/>
        <w:spacing w:before="10"/>
        <w:rPr>
          <w:sz w:val="27"/>
          <w:szCs w:val="27"/>
        </w:rPr>
      </w:pPr>
    </w:p>
    <w:p w:rsidR="00AD7F15" w:rsidRDefault="00AD7F15">
      <w:pPr>
        <w:pStyle w:val="a5"/>
        <w:numPr>
          <w:ilvl w:val="1"/>
          <w:numId w:val="32"/>
        </w:numPr>
        <w:tabs>
          <w:tab w:val="left" w:pos="4233"/>
        </w:tabs>
        <w:kinsoku w:val="0"/>
        <w:overflowPunct w:val="0"/>
        <w:spacing w:before="1"/>
        <w:ind w:left="4232" w:hanging="282"/>
        <w:rPr>
          <w:sz w:val="28"/>
          <w:szCs w:val="28"/>
        </w:rPr>
      </w:pPr>
      <w:r>
        <w:rPr>
          <w:sz w:val="28"/>
          <w:szCs w:val="28"/>
        </w:rPr>
        <w:t>Основная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</w:p>
    <w:p w:rsidR="00AD7F15" w:rsidRDefault="00AD7F15">
      <w:pPr>
        <w:pStyle w:val="a3"/>
        <w:kinsoku w:val="0"/>
        <w:overflowPunct w:val="0"/>
        <w:spacing w:before="10"/>
        <w:rPr>
          <w:sz w:val="27"/>
          <w:szCs w:val="2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3817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Термины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</w:p>
    <w:p w:rsidR="00AD7F15" w:rsidRDefault="00AD7F15">
      <w:pPr>
        <w:pStyle w:val="a3"/>
        <w:kinsoku w:val="0"/>
        <w:overflowPunct w:val="0"/>
        <w:spacing w:before="2"/>
      </w:pPr>
    </w:p>
    <w:p w:rsidR="00AD7F15" w:rsidRDefault="00AD7F15">
      <w:pPr>
        <w:pStyle w:val="a3"/>
        <w:tabs>
          <w:tab w:val="left" w:pos="1805"/>
          <w:tab w:val="left" w:pos="3442"/>
          <w:tab w:val="left" w:pos="3538"/>
          <w:tab w:val="left" w:pos="3925"/>
          <w:tab w:val="left" w:pos="5168"/>
          <w:tab w:val="left" w:pos="5228"/>
          <w:tab w:val="left" w:pos="7072"/>
          <w:tab w:val="left" w:pos="7271"/>
          <w:tab w:val="left" w:pos="7902"/>
          <w:tab w:val="left" w:pos="9191"/>
        </w:tabs>
        <w:kinsoku w:val="0"/>
        <w:overflowPunct w:val="0"/>
        <w:ind w:left="202" w:right="228" w:firstLine="707"/>
        <w:jc w:val="right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Нормативах</w:t>
      </w:r>
      <w:r>
        <w:rPr>
          <w:spacing w:val="-15"/>
        </w:rPr>
        <w:t xml:space="preserve"> </w:t>
      </w:r>
      <w:r>
        <w:t>приведенные</w:t>
      </w:r>
      <w:r>
        <w:rPr>
          <w:spacing w:val="-16"/>
        </w:rPr>
        <w:t xml:space="preserve"> </w:t>
      </w:r>
      <w:r>
        <w:t>понятия</w:t>
      </w:r>
      <w:r>
        <w:rPr>
          <w:spacing w:val="-16"/>
        </w:rPr>
        <w:t xml:space="preserve"> </w:t>
      </w:r>
      <w:r>
        <w:t>применяются</w:t>
      </w:r>
      <w:r>
        <w:rPr>
          <w:spacing w:val="-1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следующем</w:t>
      </w:r>
      <w:r>
        <w:rPr>
          <w:spacing w:val="-18"/>
        </w:rPr>
        <w:t xml:space="preserve"> </w:t>
      </w:r>
      <w:r>
        <w:t>значении:</w:t>
      </w:r>
      <w:r>
        <w:rPr>
          <w:spacing w:val="-67"/>
        </w:rPr>
        <w:t xml:space="preserve"> </w:t>
      </w:r>
      <w:r>
        <w:t>автовокзал,</w:t>
      </w:r>
      <w:r>
        <w:tab/>
        <w:t>автостанция</w:t>
      </w:r>
      <w:r>
        <w:tab/>
      </w:r>
      <w:r>
        <w:tab/>
        <w:t>–</w:t>
      </w:r>
      <w:r>
        <w:tab/>
        <w:t>объекты</w:t>
      </w:r>
      <w:r>
        <w:tab/>
        <w:t>транспортной</w:t>
      </w:r>
      <w:r>
        <w:tab/>
        <w:t>инфраструктуры,</w:t>
      </w:r>
      <w:r>
        <w:rPr>
          <w:spacing w:val="1"/>
        </w:rPr>
        <w:t xml:space="preserve"> </w:t>
      </w:r>
      <w:r>
        <w:t>включающие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себя</w:t>
      </w:r>
      <w:r>
        <w:rPr>
          <w:spacing w:val="59"/>
        </w:rPr>
        <w:t xml:space="preserve"> </w:t>
      </w:r>
      <w:r>
        <w:t>комплексы</w:t>
      </w:r>
      <w:r>
        <w:rPr>
          <w:spacing w:val="60"/>
        </w:rPr>
        <w:t xml:space="preserve"> </w:t>
      </w:r>
      <w:r>
        <w:t>зданий,</w:t>
      </w:r>
      <w:r>
        <w:rPr>
          <w:spacing w:val="59"/>
        </w:rPr>
        <w:t xml:space="preserve"> </w:t>
      </w:r>
      <w:r>
        <w:t>сооружений,</w:t>
      </w:r>
      <w:r>
        <w:rPr>
          <w:spacing w:val="57"/>
        </w:rPr>
        <w:t xml:space="preserve"> </w:t>
      </w:r>
      <w:r>
        <w:t>которые</w:t>
      </w:r>
      <w:r>
        <w:rPr>
          <w:spacing w:val="63"/>
        </w:rPr>
        <w:t xml:space="preserve"> </w:t>
      </w:r>
      <w:r>
        <w:t>размещены</w:t>
      </w:r>
      <w:r>
        <w:rPr>
          <w:spacing w:val="6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специально</w:t>
      </w:r>
      <w:r>
        <w:tab/>
        <w:t>отведенных</w:t>
      </w:r>
      <w:r>
        <w:tab/>
        <w:t>территориях,</w:t>
      </w:r>
      <w:r>
        <w:tab/>
      </w:r>
      <w:r>
        <w:tab/>
        <w:t>предназначены</w:t>
      </w:r>
      <w:r>
        <w:tab/>
      </w:r>
      <w:r>
        <w:tab/>
        <w:t>для</w:t>
      </w:r>
      <w:r>
        <w:tab/>
        <w:t>оказания</w:t>
      </w:r>
      <w:r>
        <w:tab/>
      </w:r>
      <w:r>
        <w:rPr>
          <w:spacing w:val="-1"/>
        </w:rPr>
        <w:t>услуг</w:t>
      </w:r>
      <w:r>
        <w:rPr>
          <w:spacing w:val="-67"/>
        </w:rPr>
        <w:t xml:space="preserve"> </w:t>
      </w:r>
      <w:r>
        <w:t>пассажирам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перевозчикам</w:t>
      </w:r>
      <w:r>
        <w:rPr>
          <w:spacing w:val="55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осуществлении</w:t>
      </w:r>
      <w:r>
        <w:rPr>
          <w:spacing w:val="56"/>
        </w:rPr>
        <w:t xml:space="preserve"> </w:t>
      </w:r>
      <w:r>
        <w:t>регулярных</w:t>
      </w:r>
      <w:r>
        <w:rPr>
          <w:spacing w:val="57"/>
        </w:rPr>
        <w:t xml:space="preserve"> </w:t>
      </w:r>
      <w:r>
        <w:t>перевозок</w:t>
      </w:r>
      <w:r>
        <w:rPr>
          <w:spacing w:val="56"/>
        </w:rPr>
        <w:t xml:space="preserve"> </w:t>
      </w:r>
      <w:r>
        <w:t>и</w:t>
      </w:r>
    </w:p>
    <w:p w:rsidR="00AD7F15" w:rsidRDefault="00AD7F15">
      <w:pPr>
        <w:pStyle w:val="a3"/>
        <w:kinsoku w:val="0"/>
        <w:overflowPunct w:val="0"/>
        <w:spacing w:before="1" w:line="322" w:lineRule="exact"/>
        <w:ind w:left="202"/>
        <w:jc w:val="both"/>
      </w:pPr>
      <w:r>
        <w:t>оборудование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7"/>
        </w:rPr>
        <w:t xml:space="preserve"> </w:t>
      </w:r>
      <w:r>
        <w:t>требованиям;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аэродром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акватория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зданиями,</w:t>
      </w:r>
      <w:r>
        <w:rPr>
          <w:spacing w:val="1"/>
        </w:rPr>
        <w:t xml:space="preserve"> </w:t>
      </w:r>
      <w:r>
        <w:t>сооружениями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взлета,</w:t>
      </w:r>
      <w:r>
        <w:rPr>
          <w:spacing w:val="-67"/>
        </w:rPr>
        <w:t xml:space="preserve"> </w:t>
      </w:r>
      <w:r>
        <w:t>посадки,</w:t>
      </w:r>
      <w:r>
        <w:rPr>
          <w:spacing w:val="-7"/>
        </w:rPr>
        <w:t xml:space="preserve"> </w:t>
      </w:r>
      <w:r>
        <w:t>руления и</w:t>
      </w:r>
      <w:r>
        <w:rPr>
          <w:spacing w:val="-3"/>
        </w:rPr>
        <w:t xml:space="preserve"> </w:t>
      </w:r>
      <w:r>
        <w:t>стоянки воздушных</w:t>
      </w:r>
      <w:r>
        <w:rPr>
          <w:spacing w:val="-3"/>
        </w:rPr>
        <w:t xml:space="preserve"> </w:t>
      </w:r>
      <w:r>
        <w:t>судов;</w:t>
      </w:r>
    </w:p>
    <w:p w:rsidR="00AD7F15" w:rsidRDefault="00AD7F15">
      <w:pPr>
        <w:pStyle w:val="a3"/>
        <w:kinsoku w:val="0"/>
        <w:overflowPunct w:val="0"/>
        <w:ind w:left="202" w:right="231" w:firstLine="707"/>
        <w:jc w:val="both"/>
      </w:pPr>
      <w:r>
        <w:t>водозаборные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(водозабор)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1"/>
        </w:rPr>
        <w:t xml:space="preserve"> </w:t>
      </w:r>
      <w:r>
        <w:t>сооружений, обеспечивающих забор воды из источника, ее предварительную</w:t>
      </w:r>
      <w:r>
        <w:rPr>
          <w:spacing w:val="1"/>
        </w:rPr>
        <w:t xml:space="preserve"> </w:t>
      </w:r>
      <w:r>
        <w:t>очистку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подачу</w:t>
      </w:r>
      <w:r>
        <w:rPr>
          <w:spacing w:val="-8"/>
        </w:rPr>
        <w:t xml:space="preserve"> </w:t>
      </w:r>
      <w:r>
        <w:t>водопотребителям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требуемыми расходом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напором;</w:t>
      </w:r>
    </w:p>
    <w:p w:rsidR="00AD7F15" w:rsidRDefault="00AD7F15">
      <w:pPr>
        <w:pStyle w:val="a3"/>
        <w:kinsoku w:val="0"/>
        <w:overflowPunct w:val="0"/>
        <w:ind w:left="202" w:right="225" w:firstLine="707"/>
        <w:jc w:val="both"/>
      </w:pPr>
      <w:r>
        <w:t>водопровод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водозабор,</w:t>
      </w:r>
      <w:r>
        <w:rPr>
          <w:spacing w:val="1"/>
        </w:rPr>
        <w:t xml:space="preserve"> </w:t>
      </w:r>
      <w:r>
        <w:t>водопроводные насосные станции, станцию очистки воды или водоподготовки,</w:t>
      </w:r>
      <w:r>
        <w:rPr>
          <w:spacing w:val="1"/>
        </w:rPr>
        <w:t xml:space="preserve"> </w:t>
      </w:r>
      <w:r>
        <w:t>водопроводную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резервуары,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потребителей;</w:t>
      </w:r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</w:pPr>
      <w:r>
        <w:t>водопроводные</w:t>
      </w:r>
      <w:r>
        <w:rPr>
          <w:spacing w:val="-7"/>
        </w:rPr>
        <w:t xml:space="preserve"> </w:t>
      </w:r>
      <w:r>
        <w:t>очистные</w:t>
      </w:r>
      <w:r>
        <w:rPr>
          <w:spacing w:val="62"/>
        </w:rPr>
        <w:t xml:space="preserve"> </w:t>
      </w:r>
      <w:r>
        <w:t>сооружения</w:t>
      </w:r>
      <w:r>
        <w:rPr>
          <w:spacing w:val="62"/>
        </w:rPr>
        <w:t xml:space="preserve"> </w:t>
      </w:r>
      <w:r>
        <w:t>(локальные</w:t>
      </w:r>
      <w:r>
        <w:rPr>
          <w:spacing w:val="61"/>
        </w:rPr>
        <w:t xml:space="preserve"> </w:t>
      </w:r>
      <w:r>
        <w:t>очистные</w:t>
      </w:r>
      <w:r w:rsidR="00C75C06">
        <w:t xml:space="preserve"> </w:t>
      </w:r>
      <w:r>
        <w:t>сооружения)</w:t>
      </w:r>
    </w:p>
    <w:p w:rsidR="00AD7F15" w:rsidRDefault="00AD7F15">
      <w:pPr>
        <w:pStyle w:val="a3"/>
        <w:kinsoku w:val="0"/>
        <w:overflowPunct w:val="0"/>
        <w:spacing w:before="2"/>
        <w:ind w:left="202" w:right="228"/>
        <w:jc w:val="both"/>
      </w:pPr>
      <w:r>
        <w:t>– сооружения или устройства, обеспечивающие очистку сточных вод абонента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отведения</w:t>
      </w:r>
      <w:r>
        <w:rPr>
          <w:spacing w:val="1"/>
        </w:rPr>
        <w:t xml:space="preserve"> </w:t>
      </w:r>
      <w:r>
        <w:t>(сброса)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централизованную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(канализации);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газонаполнительная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ГНС)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предназначенное для приема, хранения и отпуска сжиженных углеводородных</w:t>
      </w:r>
      <w:r>
        <w:rPr>
          <w:spacing w:val="1"/>
        </w:rPr>
        <w:t xml:space="preserve"> </w:t>
      </w:r>
      <w:r>
        <w:t>газов потребителям в автоцистернах и бытовых газовых баллонах, ремонта и</w:t>
      </w:r>
      <w:r>
        <w:rPr>
          <w:spacing w:val="1"/>
        </w:rPr>
        <w:t xml:space="preserve"> </w:t>
      </w:r>
      <w:r>
        <w:t>переосвидетельствования</w:t>
      </w:r>
      <w:r>
        <w:rPr>
          <w:spacing w:val="-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газовых</w:t>
      </w:r>
      <w:r>
        <w:rPr>
          <w:spacing w:val="-3"/>
        </w:rPr>
        <w:t xml:space="preserve"> </w:t>
      </w:r>
      <w:r>
        <w:t>баллонов;</w:t>
      </w:r>
    </w:p>
    <w:p w:rsidR="00AD7F15" w:rsidRDefault="00AD7F15">
      <w:pPr>
        <w:pStyle w:val="a3"/>
        <w:kinsoku w:val="0"/>
        <w:overflowPunct w:val="0"/>
        <w:ind w:left="202" w:right="232" w:firstLine="707"/>
        <w:jc w:val="both"/>
      </w:pPr>
      <w:r>
        <w:t>газонаполнительный пункт – предприятие, предназначенное для приема,</w:t>
      </w:r>
      <w:r>
        <w:rPr>
          <w:spacing w:val="1"/>
        </w:rPr>
        <w:t xml:space="preserve"> </w:t>
      </w:r>
      <w:r>
        <w:t>хранения и отпуска сжиженных углеводородных газов потребителям в бытовых</w:t>
      </w:r>
      <w:r>
        <w:rPr>
          <w:spacing w:val="-67"/>
        </w:rPr>
        <w:t xml:space="preserve"> </w:t>
      </w:r>
      <w:r>
        <w:t>газовых</w:t>
      </w:r>
      <w:r>
        <w:rPr>
          <w:spacing w:val="-5"/>
        </w:rPr>
        <w:t xml:space="preserve"> </w:t>
      </w:r>
      <w:r>
        <w:t>баллонах;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гараж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сооружение,</w:t>
      </w:r>
      <w:r>
        <w:rPr>
          <w:spacing w:val="-13"/>
        </w:rPr>
        <w:t xml:space="preserve"> </w:t>
      </w:r>
      <w:r>
        <w:t>помещение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стоянки</w:t>
      </w:r>
      <w:r>
        <w:rPr>
          <w:spacing w:val="47"/>
        </w:rPr>
        <w:t xml:space="preserve"> </w:t>
      </w:r>
      <w:r>
        <w:t>(хранения),</w:t>
      </w:r>
      <w:r>
        <w:rPr>
          <w:spacing w:val="-14"/>
        </w:rPr>
        <w:t xml:space="preserve"> </w:t>
      </w:r>
      <w:r>
        <w:t>ремонта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технического</w:t>
      </w:r>
      <w:r>
        <w:rPr>
          <w:spacing w:val="-6"/>
        </w:rPr>
        <w:t xml:space="preserve"> </w:t>
      </w:r>
      <w:r>
        <w:t>обслуживания</w:t>
      </w:r>
      <w:r>
        <w:rPr>
          <w:spacing w:val="-7"/>
        </w:rPr>
        <w:t xml:space="preserve"> </w:t>
      </w:r>
      <w:r>
        <w:t>автомобилей,</w:t>
      </w:r>
      <w:r>
        <w:rPr>
          <w:spacing w:val="-9"/>
        </w:rPr>
        <w:t xml:space="preserve"> </w:t>
      </w:r>
      <w:r>
        <w:t>мотоциклов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транспортных</w:t>
      </w:r>
      <w:r>
        <w:rPr>
          <w:spacing w:val="-67"/>
        </w:rPr>
        <w:t xml:space="preserve"> </w:t>
      </w:r>
      <w:r>
        <w:rPr>
          <w:spacing w:val="-1"/>
        </w:rPr>
        <w:t>средств;</w:t>
      </w:r>
      <w:r>
        <w:rPr>
          <w:spacing w:val="-17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8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частью</w:t>
      </w:r>
      <w:r>
        <w:rPr>
          <w:spacing w:val="-18"/>
        </w:rPr>
        <w:t xml:space="preserve"> </w:t>
      </w:r>
      <w:r>
        <w:t>жилого</w:t>
      </w:r>
      <w:r>
        <w:rPr>
          <w:spacing w:val="-16"/>
        </w:rPr>
        <w:t xml:space="preserve"> </w:t>
      </w:r>
      <w:r>
        <w:t>дома</w:t>
      </w:r>
      <w:r>
        <w:rPr>
          <w:spacing w:val="-17"/>
        </w:rPr>
        <w:t xml:space="preserve"> </w:t>
      </w:r>
      <w:r>
        <w:t>(встроенно-</w:t>
      </w:r>
      <w:r>
        <w:rPr>
          <w:spacing w:val="-18"/>
        </w:rPr>
        <w:t xml:space="preserve"> </w:t>
      </w:r>
      <w:r>
        <w:t>пристроенные</w:t>
      </w:r>
      <w:r>
        <w:rPr>
          <w:spacing w:val="-17"/>
        </w:rPr>
        <w:t xml:space="preserve"> </w:t>
      </w:r>
      <w:r>
        <w:t>гаражи),</w:t>
      </w:r>
      <w:r>
        <w:rPr>
          <w:spacing w:val="-68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строением;</w:t>
      </w:r>
    </w:p>
    <w:p w:rsidR="00AD7F15" w:rsidRDefault="00AD7F15">
      <w:pPr>
        <w:pStyle w:val="a3"/>
        <w:tabs>
          <w:tab w:val="left" w:pos="3288"/>
          <w:tab w:val="left" w:pos="5749"/>
          <w:tab w:val="left" w:pos="9695"/>
        </w:tabs>
        <w:kinsoku w:val="0"/>
        <w:overflowPunct w:val="0"/>
        <w:ind w:left="202" w:right="228" w:firstLine="707"/>
        <w:jc w:val="both"/>
      </w:pPr>
      <w:r>
        <w:t>градостроительная документация – документация, о градостроительном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застройке,</w:t>
      </w:r>
      <w:r w:rsidR="00C75C06">
        <w:t xml:space="preserve"> </w:t>
      </w:r>
      <w:r>
        <w:t>предусмотренная в статьях Градостроительного кодекса РоссийскойФедерации.</w:t>
      </w:r>
      <w:r>
        <w:rPr>
          <w:spacing w:val="-67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градостроительное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регламенты</w:t>
      </w:r>
      <w:r>
        <w:rPr>
          <w:spacing w:val="1"/>
        </w:rPr>
        <w:t xml:space="preserve"> </w:t>
      </w:r>
      <w:r>
        <w:t>градостроительной</w:t>
      </w:r>
      <w:r>
        <w:tab/>
        <w:t>деятельности,</w:t>
      </w:r>
      <w:r>
        <w:tab/>
        <w:t>социально-экономические</w:t>
      </w:r>
      <w:r>
        <w:tab/>
        <w:t>и</w:t>
      </w:r>
    </w:p>
    <w:p w:rsidR="00AD7F15" w:rsidRDefault="00AD7F15">
      <w:pPr>
        <w:pStyle w:val="a3"/>
        <w:tabs>
          <w:tab w:val="left" w:pos="3288"/>
          <w:tab w:val="left" w:pos="5749"/>
          <w:tab w:val="left" w:pos="9695"/>
        </w:tabs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7"/>
        <w:jc w:val="both"/>
      </w:pPr>
      <w:r>
        <w:lastRenderedPageBreak/>
        <w:t>градостроительное обоснование размещения объектов, их основные технико-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(генплан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градостроительный план развития административного округа и района, схема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градостроительное</w:t>
      </w:r>
      <w:r>
        <w:rPr>
          <w:spacing w:val="-2"/>
        </w:rPr>
        <w:t xml:space="preserve"> </w:t>
      </w:r>
      <w:r>
        <w:t>обоснование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объекта);</w:t>
      </w:r>
    </w:p>
    <w:p w:rsidR="00AD7F15" w:rsidRDefault="00AD7F15">
      <w:pPr>
        <w:pStyle w:val="a3"/>
        <w:tabs>
          <w:tab w:val="left" w:pos="2580"/>
          <w:tab w:val="left" w:pos="4530"/>
          <w:tab w:val="left" w:pos="7564"/>
        </w:tabs>
        <w:kinsoku w:val="0"/>
        <w:overflowPunct w:val="0"/>
        <w:ind w:left="202" w:right="228" w:firstLine="707"/>
        <w:jc w:val="both"/>
      </w:pPr>
      <w:r>
        <w:rPr>
          <w:spacing w:val="-1"/>
        </w:rPr>
        <w:t>железнодорожная</w:t>
      </w:r>
      <w:r>
        <w:rPr>
          <w:spacing w:val="-16"/>
        </w:rPr>
        <w:t xml:space="preserve"> </w:t>
      </w:r>
      <w:r>
        <w:t>линия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технологический</w:t>
      </w:r>
      <w:r>
        <w:rPr>
          <w:spacing w:val="-15"/>
        </w:rPr>
        <w:t xml:space="preserve"> </w:t>
      </w:r>
      <w:r>
        <w:t>комплекс,</w:t>
      </w:r>
      <w:r>
        <w:rPr>
          <w:spacing w:val="-17"/>
        </w:rPr>
        <w:t xml:space="preserve"> </w:t>
      </w:r>
      <w:r>
        <w:t>включающий</w:t>
      </w:r>
      <w:r>
        <w:rPr>
          <w:spacing w:val="3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совокупность</w:t>
      </w:r>
      <w:r>
        <w:tab/>
        <w:t>устройств</w:t>
      </w:r>
      <w:r>
        <w:tab/>
        <w:t>железнодорожного</w:t>
      </w:r>
      <w:r>
        <w:tab/>
      </w:r>
      <w:r>
        <w:rPr>
          <w:spacing w:val="-1"/>
        </w:rPr>
        <w:t>электроснабжения,</w:t>
      </w:r>
      <w:r>
        <w:rPr>
          <w:spacing w:val="-68"/>
        </w:rPr>
        <w:t xml:space="preserve"> </w:t>
      </w:r>
      <w:r>
        <w:t>железнодорожной автоматики и телемеханики, железнодорожной электросвязи,</w:t>
      </w:r>
      <w:r>
        <w:rPr>
          <w:spacing w:val="-67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67"/>
        </w:rPr>
        <w:t xml:space="preserve"> </w:t>
      </w:r>
      <w:r>
        <w:t>функционирование этого комплекса и безопасное движение железнодорожного</w:t>
      </w:r>
      <w:r>
        <w:rPr>
          <w:spacing w:val="1"/>
        </w:rPr>
        <w:t xml:space="preserve"> </w:t>
      </w:r>
      <w:r>
        <w:t>подвижного состава;</w:t>
      </w:r>
    </w:p>
    <w:p w:rsidR="00AD7F15" w:rsidRDefault="00AD7F15">
      <w:pPr>
        <w:pStyle w:val="a3"/>
        <w:kinsoku w:val="0"/>
        <w:overflowPunct w:val="0"/>
        <w:spacing w:before="1"/>
        <w:ind w:left="202" w:right="228" w:firstLine="707"/>
        <w:jc w:val="both"/>
      </w:pPr>
      <w:r>
        <w:t>железнодорожный путь – подсистема инфраструктуры железнодорожного</w:t>
      </w:r>
      <w:r>
        <w:rPr>
          <w:spacing w:val="-67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верхнее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земляное</w:t>
      </w:r>
      <w:r>
        <w:rPr>
          <w:spacing w:val="1"/>
        </w:rPr>
        <w:t xml:space="preserve"> </w:t>
      </w:r>
      <w:r>
        <w:t>полотно,</w:t>
      </w:r>
      <w:r>
        <w:rPr>
          <w:spacing w:val="1"/>
        </w:rPr>
        <w:t xml:space="preserve"> </w:t>
      </w:r>
      <w:r>
        <w:t>водоотводные,</w:t>
      </w:r>
      <w:r>
        <w:rPr>
          <w:spacing w:val="1"/>
        </w:rPr>
        <w:t xml:space="preserve"> </w:t>
      </w:r>
      <w:r>
        <w:t>водопропускные,</w:t>
      </w:r>
      <w:r>
        <w:rPr>
          <w:spacing w:val="1"/>
        </w:rPr>
        <w:t xml:space="preserve"> </w:t>
      </w:r>
      <w:r>
        <w:t>противодеформационные,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укрепительные</w:t>
      </w:r>
      <w:r>
        <w:rPr>
          <w:spacing w:val="-12"/>
        </w:rPr>
        <w:t xml:space="preserve"> </w:t>
      </w:r>
      <w:r>
        <w:t>сооружения</w:t>
      </w:r>
      <w:r>
        <w:rPr>
          <w:spacing w:val="-12"/>
        </w:rPr>
        <w:t xml:space="preserve"> </w:t>
      </w:r>
      <w:r>
        <w:t>земляного</w:t>
      </w:r>
      <w:r>
        <w:rPr>
          <w:spacing w:val="-11"/>
        </w:rPr>
        <w:t xml:space="preserve"> </w:t>
      </w:r>
      <w:r>
        <w:t>полотна,</w:t>
      </w:r>
      <w:r>
        <w:rPr>
          <w:spacing w:val="-15"/>
        </w:rPr>
        <w:t xml:space="preserve"> </w:t>
      </w:r>
      <w:r>
        <w:t>расположенные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полосе</w:t>
      </w:r>
      <w:r>
        <w:rPr>
          <w:spacing w:val="-14"/>
        </w:rPr>
        <w:t xml:space="preserve"> </w:t>
      </w:r>
      <w:r>
        <w:t>отвода,</w:t>
      </w:r>
      <w:r>
        <w:rPr>
          <w:spacing w:val="-68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искусственные</w:t>
      </w:r>
      <w:r>
        <w:rPr>
          <w:spacing w:val="-3"/>
        </w:rPr>
        <w:t xml:space="preserve"> </w:t>
      </w:r>
      <w:r>
        <w:t>сооружения;</w:t>
      </w:r>
    </w:p>
    <w:p w:rsidR="00AD7F15" w:rsidRDefault="00AD7F15">
      <w:pPr>
        <w:pStyle w:val="a3"/>
        <w:tabs>
          <w:tab w:val="left" w:pos="1226"/>
          <w:tab w:val="left" w:pos="1889"/>
          <w:tab w:val="left" w:pos="2643"/>
          <w:tab w:val="left" w:pos="3238"/>
          <w:tab w:val="left" w:pos="3752"/>
          <w:tab w:val="left" w:pos="4289"/>
          <w:tab w:val="left" w:pos="4662"/>
          <w:tab w:val="left" w:pos="5286"/>
          <w:tab w:val="left" w:pos="5660"/>
          <w:tab w:val="left" w:pos="6404"/>
          <w:tab w:val="left" w:pos="6613"/>
          <w:tab w:val="left" w:pos="7914"/>
          <w:tab w:val="left" w:pos="8397"/>
          <w:tab w:val="left" w:pos="8896"/>
          <w:tab w:val="left" w:pos="9556"/>
        </w:tabs>
        <w:kinsoku w:val="0"/>
        <w:overflowPunct w:val="0"/>
        <w:ind w:left="202" w:right="227" w:firstLine="707"/>
        <w:jc w:val="right"/>
      </w:pPr>
      <w:r>
        <w:t>железнодорожный вокзал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 железнодорожной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-67"/>
        </w:rPr>
        <w:t xml:space="preserve"> </w:t>
      </w:r>
      <w:r>
        <w:t>комплексный</w:t>
      </w:r>
      <w:r>
        <w:rPr>
          <w:spacing w:val="14"/>
        </w:rPr>
        <w:t xml:space="preserve"> </w:t>
      </w:r>
      <w:r>
        <w:t>объект</w:t>
      </w:r>
      <w:r>
        <w:rPr>
          <w:spacing w:val="13"/>
        </w:rPr>
        <w:t xml:space="preserve"> </w:t>
      </w:r>
      <w:r>
        <w:t>недвижимости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железнодорожного</w:t>
      </w:r>
      <w:r>
        <w:rPr>
          <w:spacing w:val="15"/>
        </w:rPr>
        <w:t xml:space="preserve"> </w:t>
      </w:r>
      <w:r>
        <w:t>вокзального</w:t>
      </w:r>
      <w:r>
        <w:rPr>
          <w:spacing w:val="-67"/>
        </w:rPr>
        <w:t xml:space="preserve"> </w:t>
      </w:r>
      <w:r>
        <w:t>комплекса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железнодорожной</w:t>
      </w:r>
      <w:r>
        <w:rPr>
          <w:spacing w:val="10"/>
        </w:rPr>
        <w:t xml:space="preserve"> </w:t>
      </w:r>
      <w:r>
        <w:t>станции</w:t>
      </w:r>
      <w:r>
        <w:rPr>
          <w:spacing w:val="11"/>
        </w:rPr>
        <w:t xml:space="preserve"> </w:t>
      </w:r>
      <w:r>
        <w:t>(пассажирском</w:t>
      </w:r>
      <w:r>
        <w:rPr>
          <w:spacing w:val="8"/>
        </w:rPr>
        <w:t xml:space="preserve"> </w:t>
      </w:r>
      <w:r>
        <w:t>остановочном</w:t>
      </w:r>
      <w:r>
        <w:rPr>
          <w:spacing w:val="18"/>
        </w:rPr>
        <w:t xml:space="preserve"> </w:t>
      </w:r>
      <w:r>
        <w:t>пункте),</w:t>
      </w:r>
      <w:r>
        <w:rPr>
          <w:spacing w:val="-67"/>
        </w:rPr>
        <w:t xml:space="preserve"> </w:t>
      </w:r>
      <w:r>
        <w:t>здание</w:t>
      </w:r>
      <w:r>
        <w:tab/>
        <w:t>или</w:t>
      </w:r>
      <w:r>
        <w:tab/>
        <w:t>комплекс</w:t>
      </w:r>
      <w:r>
        <w:tab/>
        <w:t>зданий</w:t>
      </w:r>
      <w:r>
        <w:tab/>
        <w:t>и</w:t>
      </w:r>
      <w:r>
        <w:tab/>
        <w:t>сооружений,</w:t>
      </w:r>
      <w:r>
        <w:tab/>
        <w:t>состоящих</w:t>
      </w:r>
      <w:r>
        <w:tab/>
        <w:t>из</w:t>
      </w:r>
      <w:r>
        <w:tab/>
      </w:r>
      <w:r>
        <w:rPr>
          <w:spacing w:val="-1"/>
        </w:rPr>
        <w:t>помещений,</w:t>
      </w:r>
      <w:r>
        <w:rPr>
          <w:spacing w:val="-67"/>
        </w:rPr>
        <w:t xml:space="preserve"> </w:t>
      </w:r>
      <w:r>
        <w:t>предназначенных для обслуживания пассажиров железнодорожного транспорта</w:t>
      </w:r>
      <w:r>
        <w:rPr>
          <w:spacing w:val="-6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других</w:t>
      </w:r>
      <w:r>
        <w:rPr>
          <w:spacing w:val="53"/>
        </w:rPr>
        <w:t xml:space="preserve"> </w:t>
      </w:r>
      <w:r>
        <w:t>пользователей</w:t>
      </w:r>
      <w:r>
        <w:rPr>
          <w:spacing w:val="53"/>
        </w:rPr>
        <w:t xml:space="preserve"> </w:t>
      </w:r>
      <w:r>
        <w:t>услугами</w:t>
      </w:r>
      <w:r>
        <w:rPr>
          <w:spacing w:val="54"/>
        </w:rPr>
        <w:t xml:space="preserve"> </w:t>
      </w:r>
      <w:r>
        <w:t>железнодорожного</w:t>
      </w:r>
      <w:r>
        <w:rPr>
          <w:spacing w:val="54"/>
        </w:rPr>
        <w:t xml:space="preserve"> </w:t>
      </w:r>
      <w:r>
        <w:t>вокзального</w:t>
      </w:r>
      <w:r>
        <w:rPr>
          <w:spacing w:val="53"/>
        </w:rPr>
        <w:t xml:space="preserve"> </w:t>
      </w:r>
      <w:r>
        <w:t>комплекса,</w:t>
      </w:r>
      <w:r>
        <w:rPr>
          <w:spacing w:val="-67"/>
        </w:rPr>
        <w:t xml:space="preserve"> </w:t>
      </w:r>
      <w:r>
        <w:t>размещения рабочих мест и служебных помещений обслуживающегоперсонала;</w:t>
      </w:r>
      <w:r>
        <w:rPr>
          <w:spacing w:val="-67"/>
        </w:rPr>
        <w:t xml:space="preserve"> </w:t>
      </w:r>
      <w:r>
        <w:t>жилая</w:t>
      </w:r>
      <w:r>
        <w:rPr>
          <w:spacing w:val="16"/>
        </w:rPr>
        <w:t xml:space="preserve"> </w:t>
      </w:r>
      <w:r>
        <w:t>зона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часть</w:t>
      </w:r>
      <w:r>
        <w:rPr>
          <w:spacing w:val="15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населенного</w:t>
      </w:r>
      <w:r>
        <w:rPr>
          <w:spacing w:val="18"/>
        </w:rPr>
        <w:t xml:space="preserve"> </w:t>
      </w:r>
      <w:r>
        <w:t>пункта,</w:t>
      </w:r>
      <w:r>
        <w:rPr>
          <w:spacing w:val="85"/>
        </w:rPr>
        <w:t xml:space="preserve"> </w:t>
      </w:r>
      <w:r>
        <w:t>занятая</w:t>
      </w:r>
      <w:r>
        <w:rPr>
          <w:spacing w:val="85"/>
        </w:rPr>
        <w:t xml:space="preserve"> </w:t>
      </w:r>
      <w:r>
        <w:t>жилыми</w:t>
      </w:r>
      <w:r>
        <w:rPr>
          <w:spacing w:val="1"/>
        </w:rPr>
        <w:t xml:space="preserve"> </w:t>
      </w:r>
      <w:r>
        <w:t>зданиями,</w:t>
      </w:r>
      <w:r>
        <w:rPr>
          <w:spacing w:val="13"/>
        </w:rPr>
        <w:t xml:space="preserve"> </w:t>
      </w:r>
      <w:r>
        <w:t>спортивными</w:t>
      </w:r>
      <w:r>
        <w:rPr>
          <w:spacing w:val="16"/>
        </w:rPr>
        <w:t xml:space="preserve"> </w:t>
      </w:r>
      <w:r>
        <w:t>сооружениями,</w:t>
      </w:r>
      <w:r>
        <w:rPr>
          <w:spacing w:val="15"/>
        </w:rPr>
        <w:t xml:space="preserve"> </w:t>
      </w:r>
      <w:r>
        <w:t>зелеными</w:t>
      </w:r>
      <w:r>
        <w:rPr>
          <w:spacing w:val="12"/>
        </w:rPr>
        <w:t xml:space="preserve"> </w:t>
      </w:r>
      <w:r>
        <w:t>насаждениями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местами</w:t>
      </w:r>
      <w:r>
        <w:rPr>
          <w:spacing w:val="-67"/>
        </w:rPr>
        <w:t xml:space="preserve"> </w:t>
      </w:r>
      <w:r>
        <w:t>кратковременного</w:t>
      </w:r>
      <w:r>
        <w:tab/>
        <w:t>отдыха</w:t>
      </w:r>
      <w:r>
        <w:tab/>
        <w:t>населения,</w:t>
      </w:r>
      <w:r>
        <w:tab/>
        <w:t>а</w:t>
      </w:r>
      <w:r>
        <w:tab/>
        <w:t>также</w:t>
      </w:r>
      <w:r>
        <w:tab/>
      </w:r>
      <w:r>
        <w:tab/>
        <w:t>предназначенная</w:t>
      </w:r>
      <w:r>
        <w:tab/>
        <w:t>для</w:t>
      </w:r>
      <w:r>
        <w:tab/>
        <w:t>их</w:t>
      </w:r>
    </w:p>
    <w:p w:rsidR="00AD7F15" w:rsidRDefault="00AD7F15">
      <w:pPr>
        <w:pStyle w:val="a3"/>
        <w:kinsoku w:val="0"/>
        <w:overflowPunct w:val="0"/>
        <w:spacing w:line="322" w:lineRule="exact"/>
        <w:ind w:left="202"/>
        <w:jc w:val="both"/>
      </w:pP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будущем;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индивидуально-определенное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комнат, а также помещений вспомогательного использования,предназначенных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здании;</w:t>
      </w:r>
    </w:p>
    <w:p w:rsidR="00AD7F15" w:rsidRDefault="00AD7F15">
      <w:pPr>
        <w:pStyle w:val="a3"/>
        <w:kinsoku w:val="0"/>
        <w:overflowPunct w:val="0"/>
        <w:spacing w:before="1"/>
        <w:ind w:left="202" w:right="229" w:firstLine="707"/>
        <w:jc w:val="both"/>
      </w:pPr>
      <w:r>
        <w:t>жилой район – архитектурно-планировочный структурный элемент жилой</w:t>
      </w:r>
      <w:r>
        <w:rPr>
          <w:spacing w:val="-67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микрорайонов,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центром,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магистральными</w:t>
      </w:r>
      <w:r>
        <w:rPr>
          <w:spacing w:val="1"/>
        </w:rPr>
        <w:t xml:space="preserve"> </w:t>
      </w:r>
      <w:r>
        <w:t>улицами</w:t>
      </w:r>
      <w:r>
        <w:rPr>
          <w:spacing w:val="-67"/>
        </w:rPr>
        <w:t xml:space="preserve"> </w:t>
      </w:r>
      <w:r>
        <w:t>общегородского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значения;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квартал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застройки различного функционального назначения), не расчлененный улично-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сетью,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территорий общего</w:t>
      </w:r>
      <w:r>
        <w:rPr>
          <w:spacing w:val="-4"/>
        </w:rPr>
        <w:t xml:space="preserve"> </w:t>
      </w:r>
      <w:r>
        <w:t>пользования;</w:t>
      </w:r>
    </w:p>
    <w:p w:rsidR="00AD7F15" w:rsidRDefault="00AD7F15">
      <w:pPr>
        <w:pStyle w:val="a3"/>
        <w:kinsoku w:val="0"/>
        <w:overflowPunct w:val="0"/>
        <w:ind w:left="202" w:right="235" w:firstLine="707"/>
        <w:jc w:val="both"/>
      </w:pPr>
      <w:r>
        <w:t>коэффициент застройки – отношение площади, занятой под зданиями и</w:t>
      </w:r>
      <w:r>
        <w:rPr>
          <w:spacing w:val="1"/>
        </w:rPr>
        <w:t xml:space="preserve"> </w:t>
      </w:r>
      <w:r>
        <w:t>сооружениями,</w:t>
      </w:r>
      <w:r>
        <w:rPr>
          <w:spacing w:val="-3"/>
        </w:rPr>
        <w:t xml:space="preserve"> </w:t>
      </w:r>
      <w:r>
        <w:t>к площади участка (квартала);</w:t>
      </w:r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</w:pPr>
      <w:r>
        <w:t>коэффициент</w:t>
      </w:r>
      <w:r>
        <w:rPr>
          <w:spacing w:val="4"/>
        </w:rPr>
        <w:t xml:space="preserve"> </w:t>
      </w:r>
      <w:r>
        <w:t>плотности</w:t>
      </w:r>
      <w:r>
        <w:rPr>
          <w:spacing w:val="72"/>
        </w:rPr>
        <w:t xml:space="preserve"> </w:t>
      </w:r>
      <w:r>
        <w:t>застройки</w:t>
      </w:r>
      <w:r>
        <w:rPr>
          <w:spacing w:val="74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отношение</w:t>
      </w:r>
      <w:r>
        <w:rPr>
          <w:spacing w:val="72"/>
        </w:rPr>
        <w:t xml:space="preserve"> </w:t>
      </w:r>
      <w:r>
        <w:t>площади</w:t>
      </w:r>
      <w:r>
        <w:rPr>
          <w:spacing w:val="71"/>
        </w:rPr>
        <w:t xml:space="preserve"> </w:t>
      </w:r>
      <w:r>
        <w:t>всех</w:t>
      </w:r>
      <w:r>
        <w:rPr>
          <w:spacing w:val="73"/>
        </w:rPr>
        <w:t xml:space="preserve"> </w:t>
      </w:r>
      <w:r>
        <w:t>этажей</w:t>
      </w:r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 w:line="322" w:lineRule="exact"/>
        <w:ind w:left="202"/>
        <w:jc w:val="both"/>
      </w:pPr>
      <w:r>
        <w:lastRenderedPageBreak/>
        <w:t>зданий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(квартала);</w:t>
      </w:r>
    </w:p>
    <w:p w:rsidR="00AD7F15" w:rsidRDefault="00AD7F15">
      <w:pPr>
        <w:pStyle w:val="a3"/>
        <w:kinsoku w:val="0"/>
        <w:overflowPunct w:val="0"/>
        <w:ind w:left="202" w:right="231" w:firstLine="707"/>
        <w:jc w:val="both"/>
      </w:pPr>
      <w:r>
        <w:t>котельная – здание (в том числе блок-модульного типа) или комплекс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котельными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технологическим оборудованием, предназначенными для выработки тепловой</w:t>
      </w:r>
      <w:r>
        <w:rPr>
          <w:spacing w:val="1"/>
        </w:rPr>
        <w:t xml:space="preserve"> </w:t>
      </w:r>
      <w:r>
        <w:t>энергии;</w:t>
      </w:r>
    </w:p>
    <w:p w:rsidR="00AD7F15" w:rsidRDefault="00AD7F15">
      <w:pPr>
        <w:pStyle w:val="a3"/>
        <w:kinsoku w:val="0"/>
        <w:overflowPunct w:val="0"/>
        <w:ind w:left="202" w:right="235" w:firstLine="707"/>
        <w:jc w:val="both"/>
      </w:pPr>
      <w:r>
        <w:t>красные линии – линии, которые обозначают границы территорий общего</w:t>
      </w:r>
      <w:r>
        <w:rPr>
          <w:spacing w:val="-67"/>
        </w:rPr>
        <w:t xml:space="preserve"> </w:t>
      </w:r>
      <w:r>
        <w:t>пользования и подлежат установлению, изменению или отмене в документации</w:t>
      </w:r>
      <w:r>
        <w:rPr>
          <w:spacing w:val="-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линия</w:t>
      </w:r>
      <w:r>
        <w:rPr>
          <w:spacing w:val="1"/>
        </w:rPr>
        <w:t xml:space="preserve"> </w:t>
      </w:r>
      <w:r>
        <w:t>электропередачи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электроустановка,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проводов,</w:t>
      </w:r>
      <w:r>
        <w:rPr>
          <w:spacing w:val="1"/>
        </w:rPr>
        <w:t xml:space="preserve"> </w:t>
      </w:r>
      <w:r>
        <w:t>кабелей, изолирующих элементов и несущих конструкций, предназначеннаядля</w:t>
      </w:r>
      <w:r>
        <w:rPr>
          <w:spacing w:val="-6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энергосистемы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промежуточным</w:t>
      </w:r>
      <w:r>
        <w:rPr>
          <w:spacing w:val="-2"/>
        </w:rPr>
        <w:t xml:space="preserve"> </w:t>
      </w:r>
      <w:r>
        <w:t>отбором;</w:t>
      </w:r>
    </w:p>
    <w:p w:rsidR="00AD7F15" w:rsidRDefault="00AD7F15">
      <w:pPr>
        <w:pStyle w:val="a3"/>
        <w:kinsoku w:val="0"/>
        <w:overflowPunct w:val="0"/>
        <w:spacing w:before="1"/>
        <w:ind w:left="202" w:right="230" w:firstLine="707"/>
        <w:jc w:val="both"/>
      </w:pPr>
      <w:r>
        <w:rPr>
          <w:spacing w:val="-1"/>
        </w:rPr>
        <w:t>места</w:t>
      </w:r>
      <w:r>
        <w:rPr>
          <w:spacing w:val="-17"/>
        </w:rPr>
        <w:t xml:space="preserve"> </w:t>
      </w:r>
      <w:r>
        <w:t>погребения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отведенные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этическими,</w:t>
      </w:r>
      <w:r>
        <w:rPr>
          <w:spacing w:val="-17"/>
        </w:rPr>
        <w:t xml:space="preserve"> </w:t>
      </w:r>
      <w:r>
        <w:t>санитарными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сооружаемыми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кладбищами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захоронения</w:t>
      </w:r>
      <w:r>
        <w:rPr>
          <w:spacing w:val="31"/>
        </w:rPr>
        <w:t xml:space="preserve"> </w:t>
      </w:r>
      <w:r>
        <w:t>тел</w:t>
      </w:r>
      <w:r>
        <w:rPr>
          <w:spacing w:val="24"/>
        </w:rPr>
        <w:t xml:space="preserve"> </w:t>
      </w:r>
      <w:r>
        <w:t>(останков)</w:t>
      </w:r>
      <w:r>
        <w:rPr>
          <w:spacing w:val="27"/>
        </w:rPr>
        <w:t xml:space="preserve"> </w:t>
      </w:r>
      <w:r>
        <w:t>умерших,</w:t>
      </w:r>
      <w:r>
        <w:rPr>
          <w:spacing w:val="25"/>
        </w:rPr>
        <w:t xml:space="preserve"> </w:t>
      </w:r>
      <w:r>
        <w:t>стенами</w:t>
      </w:r>
      <w:r>
        <w:rPr>
          <w:spacing w:val="31"/>
        </w:rPr>
        <w:t xml:space="preserve"> </w:t>
      </w:r>
      <w:r>
        <w:t>скорби</w:t>
      </w:r>
    </w:p>
    <w:p w:rsidR="00AD7F15" w:rsidRDefault="00AD7F15">
      <w:pPr>
        <w:pStyle w:val="a3"/>
        <w:kinsoku w:val="0"/>
        <w:overflowPunct w:val="0"/>
        <w:ind w:left="202" w:right="227"/>
        <w:jc w:val="both"/>
      </w:pPr>
      <w:r>
        <w:t>для захоронения урн с прахом умерших (пеплом после сожжения тел (останков)</w:t>
      </w:r>
      <w:r>
        <w:rPr>
          <w:spacing w:val="-67"/>
        </w:rPr>
        <w:t xml:space="preserve"> </w:t>
      </w:r>
      <w:r>
        <w:t>умерших), крематориями для предания тел (останков) умерших огню, а также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предназначенными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погребения</w:t>
      </w:r>
      <w:r>
        <w:rPr>
          <w:spacing w:val="-14"/>
        </w:rPr>
        <w:t xml:space="preserve"> </w:t>
      </w:r>
      <w:r>
        <w:t>умерших.</w:t>
      </w:r>
      <w:r>
        <w:rPr>
          <w:spacing w:val="-14"/>
        </w:rPr>
        <w:t xml:space="preserve"> </w:t>
      </w:r>
      <w:r>
        <w:t>Места</w:t>
      </w:r>
      <w:r>
        <w:rPr>
          <w:spacing w:val="-15"/>
        </w:rPr>
        <w:t xml:space="preserve"> </w:t>
      </w:r>
      <w:r>
        <w:t>погребения</w:t>
      </w:r>
      <w:r>
        <w:rPr>
          <w:spacing w:val="-17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относиться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объектам,</w:t>
      </w:r>
      <w:r>
        <w:rPr>
          <w:spacing w:val="-15"/>
        </w:rPr>
        <w:t xml:space="preserve"> </w:t>
      </w:r>
      <w:r>
        <w:t>имеющим</w:t>
      </w:r>
      <w:r>
        <w:rPr>
          <w:spacing w:val="-67"/>
        </w:rPr>
        <w:t xml:space="preserve"> </w:t>
      </w:r>
      <w:r>
        <w:t>культурно-историческое</w:t>
      </w:r>
      <w:r>
        <w:rPr>
          <w:spacing w:val="-2"/>
        </w:rPr>
        <w:t xml:space="preserve"> </w:t>
      </w:r>
      <w:r>
        <w:t>значение;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микрорайон – элемент планировочной структуры городского и сельского</w:t>
      </w:r>
      <w:r>
        <w:rPr>
          <w:spacing w:val="1"/>
        </w:rPr>
        <w:t xml:space="preserve"> </w:t>
      </w:r>
      <w:r>
        <w:t>поселения, не расчлененный магистральными улицами и дорогами, в границах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магистральных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отвода</w:t>
      </w:r>
      <w:r>
        <w:rPr>
          <w:spacing w:val="-67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внеуличного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-3"/>
        </w:rPr>
        <w:t xml:space="preserve"> </w:t>
      </w:r>
      <w:r>
        <w:t>границ рекреационных</w:t>
      </w:r>
      <w:r>
        <w:rPr>
          <w:spacing w:val="1"/>
        </w:rPr>
        <w:t xml:space="preserve"> </w:t>
      </w:r>
      <w:r>
        <w:t>зон;</w:t>
      </w:r>
    </w:p>
    <w:p w:rsidR="00AD7F15" w:rsidRDefault="00AD7F15">
      <w:pPr>
        <w:pStyle w:val="a3"/>
        <w:kinsoku w:val="0"/>
        <w:overflowPunct w:val="0"/>
        <w:spacing w:before="1"/>
        <w:ind w:left="202" w:right="228" w:firstLine="707"/>
        <w:jc w:val="both"/>
      </w:pPr>
      <w:r>
        <w:t>муниципальный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межселенных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территорией,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которой местное самоуправление осуществляется в целях решения 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значения межпоселенческого характера населением непосредственно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выборные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органы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3"/>
        </w:rPr>
        <w:t xml:space="preserve"> </w:t>
      </w:r>
      <w:r>
        <w:t>которые</w:t>
      </w:r>
      <w:r w:rsidR="00C75C06">
        <w:t xml:space="preserve"> </w:t>
      </w:r>
      <w:r>
        <w:t>могут</w:t>
      </w:r>
      <w:r>
        <w:rPr>
          <w:spacing w:val="-68"/>
        </w:rPr>
        <w:t xml:space="preserve"> </w:t>
      </w:r>
      <w:r>
        <w:t>осуществлять отдельные государственные полномочия, передаваемые 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rPr>
          <w:spacing w:val="-1"/>
        </w:rPr>
        <w:t>нормативы</w:t>
      </w:r>
      <w:r>
        <w:rPr>
          <w:spacing w:val="-15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-13"/>
        </w:rPr>
        <w:t xml:space="preserve"> </w:t>
      </w:r>
      <w:r>
        <w:rPr>
          <w:spacing w:val="-1"/>
        </w:rPr>
        <w:t>проектирования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совокупность</w:t>
      </w:r>
      <w:r>
        <w:rPr>
          <w:spacing w:val="-17"/>
        </w:rPr>
        <w:t xml:space="preserve"> </w:t>
      </w:r>
      <w:r>
        <w:t>расчетных</w:t>
      </w:r>
      <w:r>
        <w:rPr>
          <w:spacing w:val="-68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t>документов территориального планирования, градостроительного зонирования,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планировке территории;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объекты местного значения – объекты капитального строительства, иные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4"/>
        </w:rPr>
        <w:t xml:space="preserve"> </w:t>
      </w:r>
      <w:r>
        <w:t>законами,</w:t>
      </w:r>
      <w:r>
        <w:rPr>
          <w:spacing w:val="3"/>
        </w:rPr>
        <w:t xml:space="preserve"> </w:t>
      </w:r>
      <w:r>
        <w:t>законом</w:t>
      </w:r>
      <w:r>
        <w:rPr>
          <w:spacing w:val="3"/>
        </w:rPr>
        <w:t xml:space="preserve"> </w:t>
      </w:r>
      <w:r>
        <w:t>Республики</w:t>
      </w:r>
      <w:r>
        <w:rPr>
          <w:spacing w:val="4"/>
        </w:rPr>
        <w:t xml:space="preserve"> </w:t>
      </w:r>
      <w:r>
        <w:t>Башкортостан,</w:t>
      </w:r>
      <w:r>
        <w:rPr>
          <w:spacing w:val="4"/>
        </w:rPr>
        <w:t xml:space="preserve"> </w:t>
      </w:r>
      <w:r>
        <w:t>уставами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7"/>
        <w:jc w:val="both"/>
      </w:pPr>
      <w:r>
        <w:lastRenderedPageBreak/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существенное влияние на социально-экономическое развитие муниципальных</w:t>
      </w:r>
      <w:r>
        <w:rPr>
          <w:spacing w:val="1"/>
        </w:rPr>
        <w:t xml:space="preserve"> </w:t>
      </w:r>
      <w:r>
        <w:t>районов,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 w:rsidR="001C3C7B">
        <w:t>Ашкадарский</w:t>
      </w:r>
      <w:r>
        <w:rPr>
          <w:spacing w:val="-6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района,</w:t>
      </w:r>
      <w:r>
        <w:rPr>
          <w:spacing w:val="-9"/>
        </w:rPr>
        <w:t xml:space="preserve"> </w:t>
      </w:r>
      <w:r>
        <w:t>поселения,</w:t>
      </w:r>
      <w:r>
        <w:rPr>
          <w:spacing w:val="-68"/>
        </w:rPr>
        <w:t xml:space="preserve"> </w:t>
      </w:r>
      <w:r>
        <w:t>городского округа в указанных в пункте 1 части 3 статьи 19 и пункте 1 части 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подлежащих отображению на схеме территориального планирования сельского</w:t>
      </w:r>
      <w:r>
        <w:rPr>
          <w:spacing w:val="1"/>
        </w:rPr>
        <w:t xml:space="preserve"> </w:t>
      </w:r>
      <w:r>
        <w:t xml:space="preserve">поселения </w:t>
      </w:r>
      <w:r w:rsidR="001C3C7B">
        <w:t>Ашкадарский</w:t>
      </w:r>
      <w:r>
        <w:t xml:space="preserve"> сельсовет муниципального района, генеральном плане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генеральном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Республики Башкортостан;</w:t>
      </w:r>
    </w:p>
    <w:p w:rsidR="00AD7F15" w:rsidRDefault="00AD7F15">
      <w:pPr>
        <w:pStyle w:val="a3"/>
        <w:kinsoku w:val="0"/>
        <w:overflowPunct w:val="0"/>
        <w:ind w:left="202" w:right="225" w:firstLine="707"/>
        <w:jc w:val="both"/>
      </w:pPr>
      <w:r>
        <w:t>объекты регионального значения – объекты капитального строительства,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полномочий по вопросам, отнесенным к ведению Республики Башкортостан,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Конституцией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конституционными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федеральными законами, Конституцией Республики Башкортостан, законами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Республики Башкортостан, и оказывают существенное влияние на социально-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регионального значения в указанных в части 3 статьи 14 Градостроительного</w:t>
      </w:r>
      <w:r>
        <w:rPr>
          <w:spacing w:val="1"/>
        </w:rPr>
        <w:t xml:space="preserve"> </w:t>
      </w:r>
      <w:r>
        <w:t>кодекса Российской Федерации областях, подлежащих отображению на схеме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Республики Башкортостан;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rPr>
          <w:spacing w:val="-1"/>
        </w:rPr>
        <w:t>озелененные</w:t>
      </w:r>
      <w:r>
        <w:rPr>
          <w:spacing w:val="-16"/>
        </w:rPr>
        <w:t xml:space="preserve"> </w:t>
      </w:r>
      <w:r>
        <w:rPr>
          <w:spacing w:val="-1"/>
        </w:rPr>
        <w:t>территории</w:t>
      </w:r>
      <w:r>
        <w:rPr>
          <w:spacing w:val="-18"/>
        </w:rPr>
        <w:t xml:space="preserve"> </w:t>
      </w:r>
      <w:r>
        <w:rPr>
          <w:spacing w:val="-1"/>
        </w:rPr>
        <w:t>общего</w:t>
      </w:r>
      <w:r>
        <w:rPr>
          <w:spacing w:val="-14"/>
        </w:rPr>
        <w:t xml:space="preserve"> </w:t>
      </w:r>
      <w:r>
        <w:t>пользования</w:t>
      </w:r>
      <w:r>
        <w:rPr>
          <w:spacing w:val="-17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используемые</w:t>
      </w:r>
      <w:r>
        <w:rPr>
          <w:spacing w:val="-68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рекреации</w:t>
      </w:r>
      <w:r>
        <w:rPr>
          <w:spacing w:val="39"/>
        </w:rPr>
        <w:t xml:space="preserve"> </w:t>
      </w:r>
      <w:r>
        <w:t>всего</w:t>
      </w:r>
      <w:r>
        <w:rPr>
          <w:spacing w:val="38"/>
        </w:rPr>
        <w:t xml:space="preserve"> </w:t>
      </w:r>
      <w:r>
        <w:t>населения</w:t>
      </w:r>
      <w:r>
        <w:rPr>
          <w:spacing w:val="39"/>
        </w:rPr>
        <w:t xml:space="preserve"> </w:t>
      </w:r>
      <w:r>
        <w:t>города</w:t>
      </w:r>
      <w:r>
        <w:rPr>
          <w:spacing w:val="33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крупнейших</w:t>
      </w:r>
      <w:r>
        <w:rPr>
          <w:spacing w:val="41"/>
        </w:rPr>
        <w:t xml:space="preserve"> </w:t>
      </w:r>
      <w:r>
        <w:t>городах-</w:t>
      </w:r>
    </w:p>
    <w:p w:rsidR="00AD7F15" w:rsidRDefault="00AD7F15">
      <w:pPr>
        <w:pStyle w:val="a3"/>
        <w:kinsoku w:val="0"/>
        <w:overflowPunct w:val="0"/>
        <w:spacing w:before="2"/>
        <w:ind w:left="202" w:right="228"/>
        <w:jc w:val="both"/>
      </w:pPr>
      <w:r>
        <w:t>«миллионерах»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планировочных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районов).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потребности в них рассчитывается на все городское население или население</w:t>
      </w:r>
      <w:r>
        <w:rPr>
          <w:spacing w:val="1"/>
        </w:rPr>
        <w:t xml:space="preserve"> </w:t>
      </w:r>
      <w:r>
        <w:t>планировочного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1"/>
        </w:rPr>
        <w:t xml:space="preserve"> </w:t>
      </w:r>
      <w:r>
        <w:t>«временное</w:t>
      </w:r>
      <w:r>
        <w:rPr>
          <w:spacing w:val="1"/>
        </w:rPr>
        <w:t xml:space="preserve"> </w:t>
      </w:r>
      <w:r>
        <w:t>население»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приезжие, туристы,</w:t>
      </w:r>
      <w:r>
        <w:rPr>
          <w:spacing w:val="-4"/>
        </w:rPr>
        <w:t xml:space="preserve"> </w:t>
      </w:r>
      <w:r>
        <w:t>иногородние</w:t>
      </w:r>
      <w:r>
        <w:rPr>
          <w:spacing w:val="-1"/>
        </w:rPr>
        <w:t xml:space="preserve"> </w:t>
      </w:r>
      <w:r>
        <w:t>торговцы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природоохранное,</w:t>
      </w:r>
      <w:r>
        <w:rPr>
          <w:spacing w:val="-67"/>
        </w:rPr>
        <w:t xml:space="preserve"> </w:t>
      </w:r>
      <w:r>
        <w:t>научное, культурное, эстетическое, рекреационное и оздоровительное значение,</w:t>
      </w:r>
      <w:r>
        <w:rPr>
          <w:spacing w:val="-67"/>
        </w:rPr>
        <w:t xml:space="preserve"> </w:t>
      </w:r>
      <w:r>
        <w:t>которые изъяты решениями органов государственной власти полностью или</w:t>
      </w:r>
      <w:r>
        <w:rPr>
          <w:spacing w:val="1"/>
        </w:rPr>
        <w:t xml:space="preserve"> </w:t>
      </w:r>
      <w:r>
        <w:t>частично из хозяйственного использования и для которых установлен режим</w:t>
      </w:r>
      <w:r>
        <w:rPr>
          <w:spacing w:val="1"/>
        </w:rPr>
        <w:t xml:space="preserve"> </w:t>
      </w:r>
      <w:r>
        <w:t>особой</w:t>
      </w:r>
      <w:r>
        <w:rPr>
          <w:spacing w:val="-5"/>
        </w:rPr>
        <w:t xml:space="preserve"> </w:t>
      </w:r>
      <w:r>
        <w:t>охраны;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парк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населения;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парковка</w:t>
      </w:r>
      <w:r>
        <w:rPr>
          <w:spacing w:val="1"/>
        </w:rPr>
        <w:t xml:space="preserve"> </w:t>
      </w:r>
      <w:r>
        <w:t>(парковочное</w:t>
      </w:r>
      <w:r>
        <w:rPr>
          <w:spacing w:val="1"/>
        </w:rPr>
        <w:t xml:space="preserve"> </w:t>
      </w:r>
      <w:r>
        <w:t>место)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обозначенное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обустроенное и оборудованное место, являющееся в том числе</w:t>
      </w:r>
      <w:r>
        <w:rPr>
          <w:spacing w:val="1"/>
        </w:rPr>
        <w:t xml:space="preserve"> </w:t>
      </w:r>
      <w:r>
        <w:t>частью автомобильной дороги и (или) примыкающее к проезжей части и (или)</w:t>
      </w:r>
      <w:r>
        <w:rPr>
          <w:spacing w:val="1"/>
        </w:rPr>
        <w:t xml:space="preserve"> </w:t>
      </w:r>
      <w:r>
        <w:t>тротуару,</w:t>
      </w:r>
      <w:r>
        <w:rPr>
          <w:spacing w:val="1"/>
        </w:rPr>
        <w:t xml:space="preserve"> </w:t>
      </w:r>
      <w:r>
        <w:t>обочине,</w:t>
      </w:r>
      <w:r>
        <w:rPr>
          <w:spacing w:val="-1"/>
        </w:rPr>
        <w:t xml:space="preserve"> </w:t>
      </w:r>
      <w:r>
        <w:t>эстакаде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мосту</w:t>
      </w:r>
      <w:r>
        <w:rPr>
          <w:spacing w:val="2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являющееся</w:t>
      </w:r>
      <w:r>
        <w:rPr>
          <w:spacing w:val="2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подэстакадных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8"/>
        <w:jc w:val="both"/>
      </w:pPr>
      <w:r>
        <w:lastRenderedPageBreak/>
        <w:t>или подмостовых пространств, площадей и иных объектов улично-дорожной</w:t>
      </w:r>
      <w:r>
        <w:rPr>
          <w:spacing w:val="1"/>
        </w:rPr>
        <w:t xml:space="preserve"> </w:t>
      </w:r>
      <w:r>
        <w:t>сети предназначенное для организованной стоянки транспортных средств на</w:t>
      </w:r>
      <w:r>
        <w:rPr>
          <w:spacing w:val="1"/>
        </w:rPr>
        <w:t xml:space="preserve"> </w:t>
      </w:r>
      <w:r>
        <w:t>платной основе или без взимания платы по решению собственника или иного</w:t>
      </w:r>
      <w:r>
        <w:rPr>
          <w:spacing w:val="1"/>
        </w:rPr>
        <w:t xml:space="preserve"> </w:t>
      </w:r>
      <w:r>
        <w:t>владельца</w:t>
      </w:r>
      <w:r>
        <w:rPr>
          <w:spacing w:val="-3"/>
        </w:rPr>
        <w:t xml:space="preserve"> </w:t>
      </w:r>
      <w:r>
        <w:t>автомобильной</w:t>
      </w:r>
      <w:r>
        <w:rPr>
          <w:spacing w:val="-4"/>
        </w:rPr>
        <w:t xml:space="preserve"> </w:t>
      </w:r>
      <w:r>
        <w:t>дороги,</w:t>
      </w:r>
      <w:r>
        <w:rPr>
          <w:spacing w:val="-4"/>
        </w:rPr>
        <w:t xml:space="preserve"> </w:t>
      </w:r>
      <w:r>
        <w:t>собственника</w:t>
      </w:r>
      <w:r>
        <w:rPr>
          <w:spacing w:val="-3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плоскостное</w:t>
      </w:r>
      <w:r>
        <w:rPr>
          <w:spacing w:val="-15"/>
        </w:rPr>
        <w:t xml:space="preserve"> </w:t>
      </w:r>
      <w:r>
        <w:t>спортивное</w:t>
      </w:r>
      <w:r>
        <w:rPr>
          <w:spacing w:val="-16"/>
        </w:rPr>
        <w:t xml:space="preserve"> </w:t>
      </w:r>
      <w:r>
        <w:t>сооружение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объект</w:t>
      </w:r>
      <w:r>
        <w:rPr>
          <w:spacing w:val="-16"/>
        </w:rPr>
        <w:t xml:space="preserve"> </w:t>
      </w:r>
      <w:r>
        <w:t>спорта</w:t>
      </w:r>
      <w:r>
        <w:rPr>
          <w:spacing w:val="-16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полем</w:t>
      </w:r>
      <w:r>
        <w:rPr>
          <w:spacing w:val="-17"/>
        </w:rPr>
        <w:t xml:space="preserve"> </w:t>
      </w:r>
      <w:r>
        <w:t>(площадкой)</w:t>
      </w:r>
      <w:r>
        <w:rPr>
          <w:spacing w:val="-67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 спорта;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площадь – открытое организованное пространство на улично-дорожной</w:t>
      </w:r>
      <w:r>
        <w:rPr>
          <w:spacing w:val="1"/>
        </w:rPr>
        <w:t xml:space="preserve"> </w:t>
      </w:r>
      <w:r>
        <w:t>сети населенных пунктов, предназначенное для движения транспорта и (или)</w:t>
      </w:r>
      <w:r>
        <w:rPr>
          <w:spacing w:val="1"/>
        </w:rPr>
        <w:t xml:space="preserve"> </w:t>
      </w:r>
      <w:r>
        <w:t>пешеходов;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подстанция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электроустановка,</w:t>
      </w:r>
      <w:r>
        <w:rPr>
          <w:spacing w:val="1"/>
        </w:rPr>
        <w:t xml:space="preserve"> </w:t>
      </w:r>
      <w:r>
        <w:t>служащая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трансформаторов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преобразователей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распределительных</w:t>
      </w:r>
      <w:r>
        <w:rPr>
          <w:spacing w:val="1"/>
        </w:rPr>
        <w:t xml:space="preserve"> </w:t>
      </w:r>
      <w:r>
        <w:t>устройств,</w:t>
      </w:r>
      <w:r>
        <w:rPr>
          <w:spacing w:val="7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и вспомогательных</w:t>
      </w:r>
      <w:r>
        <w:rPr>
          <w:spacing w:val="1"/>
        </w:rPr>
        <w:t xml:space="preserve"> </w:t>
      </w:r>
      <w:r>
        <w:t>сооружений;</w:t>
      </w:r>
    </w:p>
    <w:p w:rsidR="00AD7F15" w:rsidRDefault="00AD7F15">
      <w:pPr>
        <w:pStyle w:val="a3"/>
        <w:kinsoku w:val="0"/>
        <w:overflowPunct w:val="0"/>
        <w:spacing w:before="1"/>
        <w:ind w:left="202" w:right="227" w:firstLine="707"/>
        <w:jc w:val="both"/>
      </w:pPr>
      <w:r>
        <w:t>попутный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газообразная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углеводородных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неуглеводородных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добываемая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нефтью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нефтяные</w:t>
      </w:r>
      <w:r>
        <w:rPr>
          <w:spacing w:val="1"/>
        </w:rPr>
        <w:t xml:space="preserve"> </w:t>
      </w:r>
      <w:r>
        <w:t>скважины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выделяющаяся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промысловой</w:t>
      </w:r>
      <w:r>
        <w:rPr>
          <w:spacing w:val="-67"/>
        </w:rPr>
        <w:t xml:space="preserve"> </w:t>
      </w:r>
      <w:r>
        <w:t>подготовки;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природный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горючая</w:t>
      </w:r>
      <w:r>
        <w:rPr>
          <w:spacing w:val="1"/>
        </w:rPr>
        <w:t xml:space="preserve"> </w:t>
      </w:r>
      <w:r>
        <w:t>газообразная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метана,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топлива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промышленного и</w:t>
      </w:r>
      <w:r>
        <w:rPr>
          <w:spacing w:val="-2"/>
        </w:rPr>
        <w:t xml:space="preserve"> </w:t>
      </w:r>
      <w:r>
        <w:t>коммунально-бытового</w:t>
      </w:r>
      <w:r>
        <w:rPr>
          <w:spacing w:val="-4"/>
        </w:rPr>
        <w:t xml:space="preserve"> </w:t>
      </w:r>
      <w:r>
        <w:t>использования;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причал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гидротехническое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безопасного</w:t>
      </w:r>
      <w:r>
        <w:rPr>
          <w:spacing w:val="-16"/>
        </w:rPr>
        <w:t xml:space="preserve"> </w:t>
      </w:r>
      <w:r>
        <w:t>подхода</w:t>
      </w:r>
      <w:r>
        <w:rPr>
          <w:spacing w:val="-15"/>
        </w:rPr>
        <w:t xml:space="preserve"> </w:t>
      </w:r>
      <w:r>
        <w:t>судов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предназначенное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безопасной</w:t>
      </w:r>
      <w:r>
        <w:rPr>
          <w:spacing w:val="-8"/>
        </w:rPr>
        <w:t xml:space="preserve"> </w:t>
      </w:r>
      <w:r>
        <w:t>стоянки</w:t>
      </w:r>
      <w:r>
        <w:rPr>
          <w:spacing w:val="40"/>
        </w:rPr>
        <w:t xml:space="preserve"> </w:t>
      </w:r>
      <w:r>
        <w:t>судов,</w:t>
      </w:r>
      <w:r>
        <w:rPr>
          <w:spacing w:val="-14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загрузки, разгрузки и обслуживания, а также посадки пассажиров на суда и</w:t>
      </w:r>
      <w:r>
        <w:rPr>
          <w:spacing w:val="1"/>
        </w:rPr>
        <w:t xml:space="preserve"> </w:t>
      </w:r>
      <w:r>
        <w:t>высадки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судов;</w:t>
      </w:r>
    </w:p>
    <w:p w:rsidR="00AD7F15" w:rsidRDefault="00AD7F15">
      <w:pPr>
        <w:pStyle w:val="a3"/>
        <w:kinsoku w:val="0"/>
        <w:overflowPunct w:val="0"/>
        <w:spacing w:before="1"/>
        <w:ind w:left="202" w:right="228" w:firstLine="707"/>
        <w:jc w:val="both"/>
      </w:pPr>
      <w:r>
        <w:t>пункт</w:t>
      </w:r>
      <w:r>
        <w:rPr>
          <w:spacing w:val="1"/>
        </w:rPr>
        <w:t xml:space="preserve"> </w:t>
      </w:r>
      <w:r>
        <w:t>редуцирования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газораспределения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газопотребления,</w:t>
      </w:r>
      <w:r>
        <w:rPr>
          <w:spacing w:val="1"/>
        </w:rPr>
        <w:t xml:space="preserve"> </w:t>
      </w:r>
      <w:r>
        <w:t>предназначенное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давления газа и поддержания его в заданных пределах независимо от расхода</w:t>
      </w:r>
      <w:r>
        <w:rPr>
          <w:spacing w:val="1"/>
        </w:rPr>
        <w:t xml:space="preserve"> </w:t>
      </w:r>
      <w:r>
        <w:t>газа;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распределительный пункт – устройство, предназначенное для приема 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напряжении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входящее в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подстанции;</w:t>
      </w:r>
    </w:p>
    <w:p w:rsidR="00AD7F15" w:rsidRDefault="00AD7F15">
      <w:pPr>
        <w:pStyle w:val="a3"/>
        <w:kinsoku w:val="0"/>
        <w:overflowPunct w:val="0"/>
        <w:ind w:left="202" w:right="226" w:firstLine="707"/>
        <w:jc w:val="both"/>
      </w:pPr>
      <w:r>
        <w:t>речной</w:t>
      </w:r>
      <w:r>
        <w:rPr>
          <w:spacing w:val="1"/>
        </w:rPr>
        <w:t xml:space="preserve"> </w:t>
      </w:r>
      <w:r>
        <w:t>порт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 и акватории внутренних водных путей, обустроенных и оборудованных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погрузки,</w:t>
      </w:r>
      <w:r>
        <w:rPr>
          <w:spacing w:val="1"/>
        </w:rPr>
        <w:t xml:space="preserve"> </w:t>
      </w:r>
      <w:r>
        <w:t>выгрузки,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хранения и выдачи грузов, взаимодействия с другими видами транспорта. Порт</w:t>
      </w:r>
      <w:r>
        <w:rPr>
          <w:spacing w:val="1"/>
        </w:rPr>
        <w:t xml:space="preserve"> </w:t>
      </w:r>
      <w:r>
        <w:t>(причал),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5"/>
        </w:rPr>
        <w:t xml:space="preserve"> </w:t>
      </w:r>
      <w:r>
        <w:t>лицензии</w:t>
      </w:r>
      <w:r>
        <w:rPr>
          <w:spacing w:val="-16"/>
        </w:rPr>
        <w:t xml:space="preserve"> </w:t>
      </w:r>
      <w:r>
        <w:t>деятельность,</w:t>
      </w:r>
      <w:r>
        <w:rPr>
          <w:spacing w:val="-16"/>
        </w:rPr>
        <w:t xml:space="preserve"> </w:t>
      </w:r>
      <w:r>
        <w:t>связанную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перевозками</w:t>
      </w:r>
      <w:r>
        <w:rPr>
          <w:spacing w:val="-14"/>
        </w:rPr>
        <w:t xml:space="preserve"> </w:t>
      </w:r>
      <w:r>
        <w:t>внутреннимводным</w:t>
      </w:r>
      <w:r>
        <w:rPr>
          <w:spacing w:val="-68"/>
        </w:rPr>
        <w:t xml:space="preserve"> </w:t>
      </w:r>
      <w:r>
        <w:t>транспортом,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портом</w:t>
      </w:r>
      <w:r>
        <w:rPr>
          <w:spacing w:val="1"/>
        </w:rPr>
        <w:t xml:space="preserve"> </w:t>
      </w:r>
      <w:r>
        <w:t>или причалом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пользования;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сад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рекреационной деятельности, предназначенная для прогулок и повседневного</w:t>
      </w:r>
      <w:r>
        <w:rPr>
          <w:spacing w:val="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населения;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9" w:firstLine="707"/>
        <w:jc w:val="both"/>
      </w:pPr>
      <w:r>
        <w:lastRenderedPageBreak/>
        <w:t>сжиженный углеводородный газ – технологическая среда, включающая</w:t>
      </w:r>
      <w:r>
        <w:rPr>
          <w:spacing w:val="1"/>
        </w:rPr>
        <w:t xml:space="preserve"> </w:t>
      </w:r>
      <w:r>
        <w:t>углеводородный газ, который при температуре окружающей среды ниже 20 °C,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давлении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кПа,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обращается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жидкость;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сельские населенные пункты – поселки, села, деревни, хутора и другие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населенные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проживающих в них людей к сельским населенным пунктам административно-</w:t>
      </w:r>
      <w:r>
        <w:rPr>
          <w:spacing w:val="1"/>
        </w:rPr>
        <w:t xml:space="preserve"> </w:t>
      </w:r>
      <w:r>
        <w:rPr>
          <w:spacing w:val="-1"/>
        </w:rPr>
        <w:t>территориальным</w:t>
      </w:r>
      <w:r>
        <w:rPr>
          <w:spacing w:val="-15"/>
        </w:rPr>
        <w:t xml:space="preserve"> </w:t>
      </w:r>
      <w:r>
        <w:rPr>
          <w:spacing w:val="-1"/>
        </w:rPr>
        <w:t>делением,</w:t>
      </w:r>
      <w:r>
        <w:rPr>
          <w:spacing w:val="-17"/>
        </w:rPr>
        <w:t xml:space="preserve"> </w:t>
      </w:r>
      <w:r>
        <w:t>установленным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субъектах</w:t>
      </w:r>
      <w:r>
        <w:rPr>
          <w:spacing w:val="-16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сезонно</w:t>
      </w:r>
      <w:r>
        <w:rPr>
          <w:spacing w:val="-1"/>
        </w:rPr>
        <w:t xml:space="preserve"> </w:t>
      </w:r>
      <w:r>
        <w:t>проживать</w:t>
      </w:r>
      <w:r>
        <w:rPr>
          <w:spacing w:val="-3"/>
        </w:rPr>
        <w:t xml:space="preserve"> </w:t>
      </w:r>
      <w:r>
        <w:t>значительное количество</w:t>
      </w:r>
      <w:r>
        <w:rPr>
          <w:spacing w:val="-1"/>
        </w:rPr>
        <w:t xml:space="preserve"> </w:t>
      </w:r>
      <w:r>
        <w:t>городских</w:t>
      </w:r>
      <w:r>
        <w:rPr>
          <w:spacing w:val="-2"/>
        </w:rPr>
        <w:t xml:space="preserve"> </w:t>
      </w:r>
      <w:r>
        <w:t>жителей;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территорией сельских населенных пунктов (поселков, сел, деревень, хуторов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осуществляется населением непосредственно и (или) через выборные и иные</w:t>
      </w:r>
      <w:r>
        <w:rPr>
          <w:spacing w:val="1"/>
        </w:rPr>
        <w:t xml:space="preserve"> </w:t>
      </w:r>
      <w:r>
        <w:t>органы местного</w:t>
      </w:r>
      <w:r>
        <w:rPr>
          <w:spacing w:val="1"/>
        </w:rPr>
        <w:t xml:space="preserve"> </w:t>
      </w:r>
      <w:r>
        <w:t>самоуправления;</w:t>
      </w:r>
    </w:p>
    <w:p w:rsidR="00AD7F15" w:rsidRDefault="00AD7F15">
      <w:pPr>
        <w:pStyle w:val="a3"/>
        <w:kinsoku w:val="0"/>
        <w:overflowPunct w:val="0"/>
        <w:spacing w:before="1"/>
        <w:ind w:left="101" w:right="114" w:firstLine="851"/>
        <w:jc w:val="both"/>
      </w:pPr>
      <w:r>
        <w:t>сквер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компактная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транзитного</w:t>
      </w:r>
      <w:r>
        <w:rPr>
          <w:spacing w:val="1"/>
        </w:rPr>
        <w:t xml:space="preserve"> </w:t>
      </w:r>
      <w:r>
        <w:t>пешеходного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населения;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стоянка</w:t>
      </w:r>
      <w:r>
        <w:rPr>
          <w:spacing w:val="-18"/>
        </w:rPr>
        <w:t xml:space="preserve"> </w:t>
      </w:r>
      <w:r>
        <w:t>автомобилей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здание,</w:t>
      </w:r>
      <w:r>
        <w:rPr>
          <w:spacing w:val="-15"/>
        </w:rPr>
        <w:t xml:space="preserve"> </w:t>
      </w:r>
      <w:r>
        <w:t>сооружение</w:t>
      </w:r>
      <w:r>
        <w:rPr>
          <w:spacing w:val="-17"/>
        </w:rPr>
        <w:t xml:space="preserve"> </w:t>
      </w:r>
      <w:r>
        <w:t>(часть</w:t>
      </w:r>
      <w:r>
        <w:rPr>
          <w:spacing w:val="-17"/>
        </w:rPr>
        <w:t xml:space="preserve"> </w:t>
      </w:r>
      <w:r>
        <w:t>здания,</w:t>
      </w:r>
      <w:r>
        <w:rPr>
          <w:spacing w:val="-17"/>
        </w:rPr>
        <w:t xml:space="preserve"> </w:t>
      </w:r>
      <w:r>
        <w:t>сооружения)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(стоянки)</w:t>
      </w:r>
      <w:r>
        <w:rPr>
          <w:spacing w:val="1"/>
        </w:rPr>
        <w:t xml:space="preserve"> </w:t>
      </w:r>
      <w:r>
        <w:t>легковых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мототранспортных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(мотоциклов,</w:t>
      </w:r>
      <w:r>
        <w:rPr>
          <w:spacing w:val="1"/>
        </w:rPr>
        <w:t xml:space="preserve"> </w:t>
      </w:r>
      <w:r>
        <w:t>мотороллеров,</w:t>
      </w:r>
      <w:r>
        <w:rPr>
          <w:spacing w:val="-4"/>
        </w:rPr>
        <w:t xml:space="preserve"> </w:t>
      </w:r>
      <w:r>
        <w:t>мотоколясок,</w:t>
      </w:r>
      <w:r>
        <w:rPr>
          <w:spacing w:val="-3"/>
        </w:rPr>
        <w:t xml:space="preserve"> </w:t>
      </w:r>
      <w:r>
        <w:t>мопедов,</w:t>
      </w:r>
      <w:r>
        <w:rPr>
          <w:spacing w:val="-1"/>
        </w:rPr>
        <w:t xml:space="preserve"> </w:t>
      </w:r>
      <w:r>
        <w:t>скутеров</w:t>
      </w:r>
      <w:r>
        <w:rPr>
          <w:spacing w:val="-4"/>
        </w:rPr>
        <w:t xml:space="preserve"> </w:t>
      </w:r>
      <w:r>
        <w:t>и т.п.);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трансформаторная</w:t>
      </w:r>
      <w:r>
        <w:rPr>
          <w:spacing w:val="1"/>
        </w:rPr>
        <w:t xml:space="preserve"> </w:t>
      </w:r>
      <w:r>
        <w:t>подстанция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подстанция,</w:t>
      </w:r>
      <w:r>
        <w:rPr>
          <w:spacing w:val="-67"/>
        </w:rPr>
        <w:t xml:space="preserve"> </w:t>
      </w:r>
      <w:r>
        <w:t>предназначенная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преобразования</w:t>
      </w:r>
      <w:r>
        <w:rPr>
          <w:spacing w:val="-7"/>
        </w:rPr>
        <w:t xml:space="preserve"> </w:t>
      </w:r>
      <w:r>
        <w:t>электрической</w:t>
      </w:r>
      <w:r>
        <w:rPr>
          <w:spacing w:val="-8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одногонапряжения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электрическую</w:t>
      </w:r>
      <w:r>
        <w:rPr>
          <w:spacing w:val="-2"/>
        </w:rPr>
        <w:t xml:space="preserve"> </w:t>
      </w:r>
      <w:r>
        <w:t>энергию</w:t>
      </w:r>
      <w:r>
        <w:rPr>
          <w:spacing w:val="-2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трансформаторов;</w:t>
      </w:r>
    </w:p>
    <w:p w:rsidR="00AD7F15" w:rsidRDefault="00AD7F15">
      <w:pPr>
        <w:pStyle w:val="a3"/>
        <w:kinsoku w:val="0"/>
        <w:overflowPunct w:val="0"/>
        <w:spacing w:line="242" w:lineRule="auto"/>
        <w:ind w:left="202" w:right="229" w:firstLine="707"/>
        <w:jc w:val="both"/>
      </w:pPr>
      <w:r>
        <w:t>улица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ограниченная</w:t>
      </w:r>
      <w:r>
        <w:rPr>
          <w:spacing w:val="71"/>
        </w:rPr>
        <w:t xml:space="preserve"> </w:t>
      </w:r>
      <w:r>
        <w:t>красными</w:t>
      </w:r>
      <w:r>
        <w:rPr>
          <w:spacing w:val="1"/>
        </w:rPr>
        <w:t xml:space="preserve"> </w:t>
      </w:r>
      <w:r>
        <w:t>линиями улично-дорожной</w:t>
      </w:r>
      <w:r>
        <w:rPr>
          <w:spacing w:val="-5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городского и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улично-дорожная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(УДС)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включая улицы и дороги различных категорий и входящие в 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дорожно-мостового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(путепроводы,</w:t>
      </w:r>
      <w:r>
        <w:rPr>
          <w:spacing w:val="1"/>
        </w:rPr>
        <w:t xml:space="preserve"> </w:t>
      </w:r>
      <w:r>
        <w:t>мосты,</w:t>
      </w:r>
      <w:r>
        <w:rPr>
          <w:spacing w:val="1"/>
        </w:rPr>
        <w:t xml:space="preserve"> </w:t>
      </w:r>
      <w:r>
        <w:t>туннели,</w:t>
      </w:r>
      <w:r>
        <w:rPr>
          <w:spacing w:val="1"/>
        </w:rPr>
        <w:t xml:space="preserve"> </w:t>
      </w:r>
      <w:r>
        <w:t>эстакады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сооружения),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проектируемые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прокладки инженерных коммуникаций. Границы УДС закрепляются красными</w:t>
      </w:r>
      <w:r>
        <w:rPr>
          <w:spacing w:val="1"/>
        </w:rPr>
        <w:t xml:space="preserve"> </w:t>
      </w:r>
      <w:r>
        <w:rPr>
          <w:spacing w:val="-1"/>
        </w:rPr>
        <w:t>линиями.</w:t>
      </w:r>
      <w:r>
        <w:rPr>
          <w:spacing w:val="-16"/>
        </w:rPr>
        <w:t xml:space="preserve"> </w:t>
      </w:r>
      <w:r>
        <w:t>Территория,</w:t>
      </w:r>
      <w:r>
        <w:rPr>
          <w:spacing w:val="-15"/>
        </w:rPr>
        <w:t xml:space="preserve"> </w:t>
      </w:r>
      <w:r>
        <w:t>занимаемая</w:t>
      </w:r>
      <w:r>
        <w:rPr>
          <w:spacing w:val="-16"/>
        </w:rPr>
        <w:t xml:space="preserve"> </w:t>
      </w:r>
      <w:r>
        <w:t>УДС,</w:t>
      </w:r>
      <w:r>
        <w:rPr>
          <w:spacing w:val="-15"/>
        </w:rPr>
        <w:t xml:space="preserve"> </w:t>
      </w:r>
      <w:r>
        <w:t>относится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землям</w:t>
      </w:r>
      <w:r>
        <w:rPr>
          <w:spacing w:val="-18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пользования</w:t>
      </w:r>
      <w:r>
        <w:rPr>
          <w:spacing w:val="-68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назначения;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утилизация отходов – использование отходов для производства товаров</w:t>
      </w:r>
      <w:r>
        <w:rPr>
          <w:spacing w:val="1"/>
        </w:rPr>
        <w:t xml:space="preserve"> </w:t>
      </w:r>
      <w:r>
        <w:t>(продукции),</w:t>
      </w:r>
      <w:r>
        <w:rPr>
          <w:spacing w:val="-15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работ,</w:t>
      </w:r>
      <w:r>
        <w:rPr>
          <w:spacing w:val="-16"/>
        </w:rPr>
        <w:t xml:space="preserve"> </w:t>
      </w:r>
      <w:r>
        <w:t>оказания</w:t>
      </w:r>
      <w:r>
        <w:rPr>
          <w:spacing w:val="-14"/>
        </w:rPr>
        <w:t xml:space="preserve"> </w:t>
      </w:r>
      <w:r>
        <w:t>услуг,</w:t>
      </w:r>
      <w:r>
        <w:rPr>
          <w:spacing w:val="-16"/>
        </w:rPr>
        <w:t xml:space="preserve"> </w:t>
      </w:r>
      <w:r>
        <w:t>включая</w:t>
      </w:r>
      <w:r>
        <w:rPr>
          <w:spacing w:val="-13"/>
        </w:rPr>
        <w:t xml:space="preserve"> </w:t>
      </w:r>
      <w:r>
        <w:t>повторное</w:t>
      </w:r>
      <w:r>
        <w:rPr>
          <w:spacing w:val="-14"/>
        </w:rPr>
        <w:t xml:space="preserve"> </w:t>
      </w:r>
      <w:r>
        <w:t>применение</w:t>
      </w:r>
      <w:r>
        <w:rPr>
          <w:spacing w:val="-68"/>
        </w:rPr>
        <w:t xml:space="preserve"> </w:t>
      </w:r>
      <w:r>
        <w:t>отходов, в том числе повторное применение отходов по прямому назначению</w:t>
      </w:r>
      <w:r>
        <w:rPr>
          <w:spacing w:val="1"/>
        </w:rPr>
        <w:t xml:space="preserve"> </w:t>
      </w:r>
      <w:r>
        <w:t>(рециклинг),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подготовки (регенерация), извлечение полезных компонентовдля их повторного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(рекуперация),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возобновляемого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(вторичных</w:t>
      </w:r>
      <w:r>
        <w:rPr>
          <w:spacing w:val="1"/>
        </w:rPr>
        <w:t xml:space="preserve"> </w:t>
      </w:r>
      <w:r>
        <w:t>энергетических ресурсов) после извлечения из них полезных компонентов на</w:t>
      </w:r>
      <w:r>
        <w:rPr>
          <w:spacing w:val="1"/>
        </w:rPr>
        <w:t xml:space="preserve"> </w:t>
      </w:r>
      <w:r>
        <w:t>объектах</w:t>
      </w:r>
      <w:r>
        <w:rPr>
          <w:spacing w:val="-13"/>
        </w:rPr>
        <w:t xml:space="preserve"> </w:t>
      </w:r>
      <w:r>
        <w:t>обработки,</w:t>
      </w:r>
      <w:r>
        <w:rPr>
          <w:spacing w:val="-13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требованиям,</w:t>
      </w:r>
      <w:r>
        <w:rPr>
          <w:spacing w:val="-11"/>
        </w:rPr>
        <w:t xml:space="preserve"> </w:t>
      </w:r>
      <w:r>
        <w:t>предусмотренным</w:t>
      </w:r>
      <w:r>
        <w:rPr>
          <w:spacing w:val="-10"/>
        </w:rPr>
        <w:t xml:space="preserve"> </w:t>
      </w:r>
      <w:r>
        <w:t>пунктом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30"/>
        <w:jc w:val="both"/>
      </w:pPr>
      <w:r>
        <w:lastRenderedPageBreak/>
        <w:t>3 статьи 10 Федерального закона от 24 июня 1998 года № 89-ФЗ «Об отходах</w:t>
      </w:r>
      <w:r>
        <w:rPr>
          <w:spacing w:val="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потребления»</w:t>
      </w:r>
      <w:r>
        <w:rPr>
          <w:spacing w:val="-2"/>
        </w:rPr>
        <w:t xml:space="preserve"> </w:t>
      </w:r>
      <w:r>
        <w:t>(энергетическая</w:t>
      </w:r>
      <w:r>
        <w:rPr>
          <w:spacing w:val="3"/>
        </w:rPr>
        <w:t xml:space="preserve"> </w:t>
      </w:r>
      <w:r>
        <w:t>утилизация);</w:t>
      </w:r>
    </w:p>
    <w:p w:rsidR="00AD7F15" w:rsidRDefault="00AD7F15">
      <w:pPr>
        <w:pStyle w:val="a3"/>
        <w:kinsoku w:val="0"/>
        <w:overflowPunct w:val="0"/>
        <w:ind w:left="202" w:right="226" w:firstLine="707"/>
        <w:jc w:val="both"/>
      </w:pPr>
      <w:r>
        <w:t>централизованная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(канализации)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-67"/>
        </w:rPr>
        <w:t xml:space="preserve"> </w:t>
      </w:r>
      <w:r>
        <w:t>технологически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-3"/>
        </w:rPr>
        <w:t xml:space="preserve"> </w:t>
      </w:r>
      <w:r>
        <w:t>для водоотведения;</w:t>
      </w:r>
    </w:p>
    <w:p w:rsidR="00AD7F15" w:rsidRDefault="00AD7F15">
      <w:pPr>
        <w:pStyle w:val="a3"/>
        <w:kinsoku w:val="0"/>
        <w:overflowPunct w:val="0"/>
        <w:ind w:left="202" w:right="232" w:firstLine="707"/>
        <w:jc w:val="both"/>
      </w:pPr>
      <w:r>
        <w:t>центральный тепловой пункт – комплекс устройств для присоединения</w:t>
      </w:r>
      <w:r>
        <w:rPr>
          <w:spacing w:val="1"/>
        </w:rPr>
        <w:t xml:space="preserve"> </w:t>
      </w:r>
      <w:r>
        <w:t>теплопотребляющих установок нескольких зданий, строений или сооружений к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 видам тепловой</w:t>
      </w:r>
      <w:r>
        <w:rPr>
          <w:spacing w:val="-1"/>
        </w:rPr>
        <w:t xml:space="preserve"> </w:t>
      </w:r>
      <w:r>
        <w:t>нагрузки;</w:t>
      </w:r>
    </w:p>
    <w:p w:rsidR="00AD7F15" w:rsidRDefault="00AD7F15">
      <w:pPr>
        <w:pStyle w:val="a3"/>
        <w:kinsoku w:val="0"/>
        <w:overflowPunct w:val="0"/>
        <w:ind w:left="202" w:right="237" w:firstLine="707"/>
        <w:jc w:val="both"/>
      </w:pPr>
      <w:r>
        <w:t>иные понятия, используемые в Нормативах, употребляются в значениях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законодательством.</w:t>
      </w:r>
    </w:p>
    <w:p w:rsidR="00AD7F15" w:rsidRDefault="00AD7F15">
      <w:pPr>
        <w:pStyle w:val="a5"/>
        <w:numPr>
          <w:ilvl w:val="1"/>
          <w:numId w:val="29"/>
        </w:numPr>
        <w:tabs>
          <w:tab w:val="left" w:pos="2956"/>
        </w:tabs>
        <w:kinsoku w:val="0"/>
        <w:overflowPunct w:val="0"/>
        <w:spacing w:before="239"/>
        <w:ind w:left="2955" w:hanging="493"/>
        <w:rPr>
          <w:sz w:val="28"/>
          <w:szCs w:val="28"/>
        </w:rPr>
      </w:pPr>
      <w:r>
        <w:rPr>
          <w:sz w:val="28"/>
          <w:szCs w:val="28"/>
        </w:rPr>
        <w:t>Цели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</w:p>
    <w:p w:rsidR="00AD7F15" w:rsidRDefault="00AD7F15">
      <w:pPr>
        <w:pStyle w:val="a3"/>
        <w:kinsoku w:val="0"/>
        <w:overflowPunct w:val="0"/>
        <w:spacing w:before="7"/>
      </w:pPr>
    </w:p>
    <w:p w:rsidR="00AD7F15" w:rsidRDefault="00AD7F15">
      <w:pPr>
        <w:pStyle w:val="a3"/>
        <w:kinsoku w:val="0"/>
        <w:overflowPunct w:val="0"/>
        <w:spacing w:line="319" w:lineRule="exact"/>
        <w:ind w:left="910"/>
        <w:jc w:val="both"/>
      </w:pPr>
      <w:r>
        <w:t>Нормативы</w:t>
      </w:r>
      <w:r>
        <w:rPr>
          <w:spacing w:val="-4"/>
        </w:rPr>
        <w:t xml:space="preserve"> </w:t>
      </w:r>
      <w:r>
        <w:t>направлены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задач: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9" w:firstLine="70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корректировке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документации;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9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(словосочетания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«документы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проектирования»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AD7F15" w:rsidRDefault="00AD7F15">
      <w:pPr>
        <w:pStyle w:val="a3"/>
        <w:kinsoku w:val="0"/>
        <w:overflowPunct w:val="0"/>
        <w:ind w:left="202" w:right="230"/>
        <w:jc w:val="both"/>
      </w:pPr>
      <w:r>
        <w:t>«градостроительная</w:t>
      </w:r>
      <w:r>
        <w:rPr>
          <w:spacing w:val="1"/>
        </w:rPr>
        <w:t xml:space="preserve"> </w:t>
      </w:r>
      <w:r>
        <w:t>документация»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равнозначные);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9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плане соответствия ее решений целям повышения качества жизни населения,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67"/>
          <w:sz w:val="28"/>
          <w:szCs w:val="28"/>
        </w:rPr>
        <w:t xml:space="preserve"> </w:t>
      </w:r>
      <w:r w:rsidRPr="00C75C06">
        <w:rPr>
          <w:sz w:val="28"/>
          <w:szCs w:val="28"/>
        </w:rPr>
        <w:t>поселения</w:t>
      </w:r>
      <w:r w:rsidRPr="00C75C06">
        <w:rPr>
          <w:spacing w:val="1"/>
          <w:sz w:val="28"/>
          <w:szCs w:val="28"/>
        </w:rPr>
        <w:t xml:space="preserve"> </w:t>
      </w:r>
      <w:r w:rsidR="001C3C7B">
        <w:rPr>
          <w:sz w:val="28"/>
          <w:szCs w:val="28"/>
        </w:rPr>
        <w:t>Ашкадарский</w:t>
      </w:r>
      <w:r w:rsidRPr="00C75C06">
        <w:rPr>
          <w:spacing w:val="1"/>
          <w:sz w:val="28"/>
          <w:szCs w:val="28"/>
        </w:rPr>
        <w:t xml:space="preserve"> </w:t>
      </w:r>
      <w:r w:rsidRPr="00C75C06"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8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изменяющимся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1C3C7B">
        <w:rPr>
          <w:sz w:val="28"/>
          <w:szCs w:val="28"/>
        </w:rPr>
        <w:t>Ашкадарский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Башкортостан.</w:t>
      </w:r>
    </w:p>
    <w:p w:rsidR="00AD7F15" w:rsidRDefault="00AD7F15">
      <w:pPr>
        <w:pStyle w:val="a3"/>
        <w:tabs>
          <w:tab w:val="left" w:pos="1334"/>
        </w:tabs>
        <w:kinsoku w:val="0"/>
        <w:overflowPunct w:val="0"/>
        <w:spacing w:line="242" w:lineRule="auto"/>
        <w:ind w:left="910" w:right="2130"/>
      </w:pPr>
      <w:r>
        <w:t>Нормативы</w:t>
      </w:r>
      <w:r>
        <w:rPr>
          <w:spacing w:val="-5"/>
        </w:rPr>
        <w:t xml:space="preserve"> </w:t>
      </w:r>
      <w:r>
        <w:t>разработаны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требований:</w:t>
      </w:r>
      <w:r>
        <w:rPr>
          <w:spacing w:val="-67"/>
        </w:rPr>
        <w:t xml:space="preserve"> </w:t>
      </w:r>
      <w:r>
        <w:t>а)</w:t>
      </w:r>
      <w:r>
        <w:tab/>
        <w:t>охраны</w:t>
      </w:r>
      <w:r>
        <w:rPr>
          <w:spacing w:val="-4"/>
        </w:rPr>
        <w:t xml:space="preserve"> </w:t>
      </w:r>
      <w:r>
        <w:t>окружающей среды;</w:t>
      </w:r>
    </w:p>
    <w:p w:rsidR="00AD7F15" w:rsidRDefault="00AD7F15">
      <w:pPr>
        <w:pStyle w:val="a3"/>
        <w:kinsoku w:val="0"/>
        <w:overflowPunct w:val="0"/>
        <w:ind w:left="910"/>
      </w:pPr>
      <w:r>
        <w:t>б)</w:t>
      </w:r>
      <w:r>
        <w:rPr>
          <w:spacing w:val="40"/>
        </w:rPr>
        <w:t xml:space="preserve"> </w:t>
      </w:r>
      <w:r>
        <w:t>санитарно-гигиенических</w:t>
      </w:r>
      <w:r>
        <w:rPr>
          <w:spacing w:val="-6"/>
        </w:rPr>
        <w:t xml:space="preserve"> </w:t>
      </w:r>
      <w:r>
        <w:t>норм;</w:t>
      </w:r>
    </w:p>
    <w:p w:rsidR="00AD7F15" w:rsidRDefault="00AD7F15">
      <w:pPr>
        <w:pStyle w:val="a3"/>
        <w:kinsoku w:val="0"/>
        <w:overflowPunct w:val="0"/>
        <w:spacing w:line="319" w:lineRule="exact"/>
        <w:ind w:left="910"/>
      </w:pPr>
      <w:r>
        <w:t>в)</w:t>
      </w:r>
      <w:r>
        <w:rPr>
          <w:spacing w:val="53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культуры;</w:t>
      </w:r>
    </w:p>
    <w:p w:rsidR="00AD7F15" w:rsidRDefault="00AD7F15">
      <w:pPr>
        <w:pStyle w:val="a3"/>
        <w:tabs>
          <w:tab w:val="left" w:pos="1334"/>
          <w:tab w:val="left" w:pos="3488"/>
          <w:tab w:val="left" w:pos="5619"/>
          <w:tab w:val="left" w:pos="7362"/>
          <w:tab w:val="left" w:pos="8421"/>
        </w:tabs>
        <w:kinsoku w:val="0"/>
        <w:overflowPunct w:val="0"/>
        <w:ind w:left="202" w:right="242" w:firstLine="707"/>
      </w:pPr>
      <w:r>
        <w:t>г)</w:t>
      </w:r>
      <w:r>
        <w:tab/>
        <w:t>интенсивности</w:t>
      </w:r>
      <w:r>
        <w:tab/>
        <w:t>использования</w:t>
      </w:r>
      <w:r>
        <w:tab/>
        <w:t>территорий</w:t>
      </w:r>
      <w:r>
        <w:tab/>
        <w:t>иного</w:t>
      </w:r>
      <w:r>
        <w:tab/>
      </w:r>
      <w:r>
        <w:rPr>
          <w:spacing w:val="-2"/>
        </w:rPr>
        <w:t>назначения,</w:t>
      </w:r>
      <w:r>
        <w:rPr>
          <w:spacing w:val="-67"/>
        </w:rPr>
        <w:t xml:space="preserve"> </w:t>
      </w:r>
      <w:r>
        <w:t>выраженной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 застройки,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показателях;</w:t>
      </w:r>
    </w:p>
    <w:p w:rsidR="00AD7F15" w:rsidRDefault="00AD7F15">
      <w:pPr>
        <w:pStyle w:val="a3"/>
        <w:kinsoku w:val="0"/>
        <w:overflowPunct w:val="0"/>
        <w:ind w:left="910"/>
      </w:pPr>
      <w:r>
        <w:t>д)</w:t>
      </w:r>
      <w:r>
        <w:rPr>
          <w:spacing w:val="4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безопасности.</w:t>
      </w:r>
    </w:p>
    <w:p w:rsidR="00AD7F15" w:rsidRDefault="00AD7F15">
      <w:pPr>
        <w:pStyle w:val="a3"/>
        <w:kinsoku w:val="0"/>
        <w:overflowPunct w:val="0"/>
        <w:ind w:left="910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1"/>
        <w:rPr>
          <w:sz w:val="17"/>
          <w:szCs w:val="1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208"/>
        </w:tabs>
        <w:kinsoku w:val="0"/>
        <w:overflowPunct w:val="0"/>
        <w:spacing w:before="89"/>
        <w:ind w:left="1258" w:right="900" w:hanging="543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объектами регионального значения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ОРЗ)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расчетные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</w:p>
    <w:p w:rsidR="00AD7F15" w:rsidRDefault="00AD7F15">
      <w:pPr>
        <w:pStyle w:val="a3"/>
        <w:kinsoku w:val="0"/>
        <w:overflowPunct w:val="0"/>
        <w:spacing w:before="4"/>
        <w:ind w:left="5662"/>
      </w:pPr>
      <w:r>
        <w:t>таких</w:t>
      </w:r>
      <w:r>
        <w:rPr>
          <w:spacing w:val="-3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spacing w:before="6"/>
        <w:rPr>
          <w:sz w:val="27"/>
          <w:szCs w:val="27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line="242" w:lineRule="auto"/>
        <w:ind w:right="664" w:hanging="529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</w:p>
    <w:p w:rsidR="00AD7F15" w:rsidRDefault="00AD7F15">
      <w:pPr>
        <w:pStyle w:val="a3"/>
        <w:kinsoku w:val="0"/>
        <w:overflowPunct w:val="0"/>
        <w:spacing w:before="7" w:after="1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01" w:right="249" w:hanging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014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(железнодорожный,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водный,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воздушный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транспорт),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15" w:right="35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Автомобильные дороги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 регионального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1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headerReference w:type="default" r:id="rId9"/>
          <w:pgSz w:w="16850" w:h="11900" w:orient="landscape"/>
          <w:pgMar w:top="1160" w:right="780" w:bottom="280" w:left="960" w:header="571" w:footer="0" w:gutter="0"/>
          <w:cols w:space="720" w:equalWidth="0">
            <w:col w:w="15110"/>
          </w:cols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7"/>
        <w:gridCol w:w="4109"/>
        <w:gridCol w:w="3818"/>
        <w:gridCol w:w="326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*Число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устанавливают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 w:line="252" w:lineRule="exact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равнинного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местности: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 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20000 ед./сут.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 полос;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горного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местности: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17000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полосы;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35000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6 полос;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 35000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 – 8 полос.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центральной разделительной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полосы**, м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 w:right="27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**Ширину разделительной полосы на участках дорог, где в перспективе может потребоваться увеличение числа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 движения, увеличивают на 7,5 м и принимают равной: не менее 13,5 м – для дорог категории IА, не менее 12,5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IБ.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Разделительные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разрывами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через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7"/>
        <w:gridCol w:w="4110"/>
        <w:gridCol w:w="3819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пропуска движения автотранспортных средств и для проезда специальных машин в периоды ремонта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Величину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устанавливают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потока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поворота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 или, если не производится расчет, величиной 30 м. В периоды, когда они не используются, их 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закрывать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съемными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ограждающими устройствами.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обочины, 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7"/>
        <w:gridCol w:w="4110"/>
        <w:gridCol w:w="3819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V***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right="33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***На участках дорог категории V с уклонами более 60°/00 в местах с неблагоприятными гидрологическими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легкоразмываемыми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грунтами,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обочин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разъездов. Расстояния между разъездами принимают равными расстояниям видимости встречного автомобиля, но не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 1 км. Ширину земляного полотна и проезжей части на разъездах принимают по нормам дорог категории IV, 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наименьшую длину разъезда – 30 м. Переход от однополосной проезжей части к двухполосной осуществляют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протяжении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полосы отвода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поперечном уклоне местности не более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1:20,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га/км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пересечениями,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въездами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выездами,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8"/>
        <w:gridCol w:w="4110"/>
        <w:gridCol w:w="3819"/>
        <w:gridCol w:w="326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3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бровки земляного полотна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границы зоны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 II,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3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100/50*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6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садоводческих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огороднических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(дачных)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расстояния от края основной проезжей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 магистральных дорог до объектов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сложного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100, 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плоском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рельефе 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7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длина остановочной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14" w:right="33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допустимые радиусы кривых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 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остановок, 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1000, на автомобильных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4" w:righ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дорогах III категории - 600, на автомобильных дорогах IV - V категорий 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9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между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площадка отдыха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1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площадка отдыха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площадка отдыха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3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Производственные объекты,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используемые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капитальном ремонте, ремонте,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содержании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 общего пользования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участков автомобильных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дорог, обслуживаемых дорожно-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ремонтным строительным управлением,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4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участков дорог,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обслуживаемых дорожно-ремонтным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пунктом,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10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размер земельного участка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дорожно-ремонтного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14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15" w:right="35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4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 линии 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пути</w:t>
            </w:r>
          </w:p>
        </w:tc>
        <w:tc>
          <w:tcPr>
            <w:tcW w:w="1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4" w:right="34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полосы отвода железной дороги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поперечном уклоне местности 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1:25,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2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27/26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3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21/20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6"/>
        <w:gridCol w:w="4110"/>
        <w:gridCol w:w="3818"/>
        <w:gridCol w:w="326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4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5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27/26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6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7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34/33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8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9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10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45/44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11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48/47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12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52/51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4" w:right="6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радиусы кривых железнодорожных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равными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4000,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1200,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путей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 I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железные дороги категории категория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железные дороги категории категория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существующего железнодорожного пути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14" w:right="19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между пассажирскими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случаях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соответствующем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обосновании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615" w:right="35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Аэродромы, аэропортовые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аэродрома/обособленных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255/32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200/28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155/23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1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15/-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условий,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если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взлетно-посадочная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соответствует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данным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(атмосферное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давление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рт.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температура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воздуха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+30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°C),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предусмотренному нормами технологического проектирования аэропортов. При изменении указанныхрасчетных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данных и состава зданий и сооружений размеры земельных участков корректируются в соответствии с указанными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нормами.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1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Указанные в таблице размеры земельных участков установлены для аэродромов с одной летной полосой.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исключительных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случаях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аэродромов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определяются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проектом.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земельного участка служебно-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технической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аэропорта,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 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 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Вертолетные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селитебной территории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взлета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(посадки),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5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между боковой границей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посадочной площадки до селитебной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14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15" w:right="3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7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жилой застройки 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речных портов, 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границ районов новых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речных портов,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границ районов перегрузки 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пылящих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резервуаров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сливоналивных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 легковоспламеняющихся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горючих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жидкостей на складах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резервуаров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сливоналивных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 легковоспламеняющихся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горючих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жидкостей на складах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границ рыбного района порта (без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рыбообработки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месте)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прибрежной территории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грузовых районов,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пристаней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специализированных речных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портов (межнавигационное хранение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районов речных портов,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4"/>
              <w:ind w:left="67" w:righ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складов легковоспламеняющихся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горючих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жидкостей,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течению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по течению реки для складов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по течению реки для складов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Причалы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(пристани)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участка береговых баз и мест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стоянки маломерных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судов,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спортивным клубам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гражданам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одноярусном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стеллажном хранении судов (одно место),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прогулочного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флота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5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флота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5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стоянок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маломерных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судов,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5"/>
        <w:gridCol w:w="4107"/>
        <w:gridCol w:w="3823"/>
        <w:gridCol w:w="326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больниц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санаториев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5" w:right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676" w:right="664" w:hanging="197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</w:t>
      </w:r>
    </w:p>
    <w:p w:rsidR="00AD7F15" w:rsidRDefault="00AD7F15">
      <w:pPr>
        <w:pStyle w:val="a3"/>
        <w:kinsoku w:val="0"/>
        <w:overflowPunct w:val="0"/>
        <w:spacing w:line="242" w:lineRule="auto"/>
        <w:ind w:left="5672" w:right="1294" w:hanging="4559"/>
      </w:pPr>
      <w:r>
        <w:t>чрезвычайных ситуаций межмуниципального и регионального характера, стихийных бедствий, эпидемий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</w:p>
    <w:p w:rsidR="00AD7F15" w:rsidRDefault="00AD7F15">
      <w:pPr>
        <w:pStyle w:val="a3"/>
        <w:kinsoku w:val="0"/>
        <w:overflowPunct w:val="0"/>
        <w:spacing w:before="6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538"/>
        <w:gridCol w:w="4676"/>
        <w:gridCol w:w="141"/>
        <w:gridCol w:w="1984"/>
        <w:gridCol w:w="1982"/>
        <w:gridCol w:w="198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33" w:right="282" w:hanging="1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5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19" w:right="259" w:hanging="6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области предупреждения чрезвычайных ситуаций межмуниципального и регионального характера, стихийных бедствий, эпидемий и ликвидации 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последствий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аварийно-спасательных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служб и поисково-спасательных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формирований 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147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органами исполнительной власти Республики Башкортостан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 аварийно-спасательных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поисково-спасательных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8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пожарной охраны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противопожарной службы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объект/автомобиль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1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численности населения населенного пункта,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объект;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 тыс.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объект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объект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4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автомобилей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10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0,55-0,8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0,85-1,6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8" w:right="3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1,75-2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538"/>
        <w:gridCol w:w="4820"/>
        <w:gridCol w:w="595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1"/>
        <w:rPr>
          <w:sz w:val="18"/>
          <w:szCs w:val="18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936" w:right="664" w:hanging="457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значения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D7F15" w:rsidRDefault="00AD7F15">
      <w:pPr>
        <w:pStyle w:val="a3"/>
        <w:kinsoku w:val="0"/>
        <w:overflowPunct w:val="0"/>
        <w:spacing w:before="4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799"/>
        <w:gridCol w:w="496"/>
        <w:gridCol w:w="3120"/>
        <w:gridCol w:w="1985"/>
        <w:gridCol w:w="1699"/>
        <w:gridCol w:w="1418"/>
        <w:gridCol w:w="1985"/>
        <w:gridCol w:w="169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5" w:right="118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65" w:right="180" w:hanging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3" w:firstLine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2867" w:right="28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11" w:right="6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 высшего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 и 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 w:right="6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</w:t>
            </w:r>
          </w:p>
        </w:tc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1" w:right="43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7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24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университеты,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технические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вузы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2" w:righ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фармацевтические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педагогические,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искусства,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 студенческих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общежитий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250" w:right="3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67" w:right="28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14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институтов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повышения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квалификации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заочных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высшего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соответственно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профилю следует 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0,5.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96"/>
        <w:gridCol w:w="3120"/>
        <w:gridCol w:w="3117"/>
        <w:gridCol w:w="1559"/>
        <w:gridCol w:w="282"/>
        <w:gridCol w:w="1984"/>
        <w:gridCol w:w="184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27"/>
              </w:numPr>
              <w:tabs>
                <w:tab w:val="left" w:pos="569"/>
              </w:tabs>
              <w:kinsoku w:val="0"/>
              <w:overflowPunct w:val="0"/>
              <w:spacing w:before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проектируются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проектирование.</w:t>
            </w:r>
          </w:p>
          <w:p w:rsidR="00AD7F15" w:rsidRDefault="00AD7F15">
            <w:pPr>
              <w:pStyle w:val="TableParagraph"/>
              <w:numPr>
                <w:ilvl w:val="0"/>
                <w:numId w:val="27"/>
              </w:numPr>
              <w:tabs>
                <w:tab w:val="left" w:pos="569"/>
              </w:tabs>
              <w:kinsoku w:val="0"/>
              <w:overflowPunct w:val="0"/>
              <w:spacing w:before="4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40%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климатическом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подрайоне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реконструкции.</w:t>
            </w:r>
          </w:p>
          <w:p w:rsidR="00AD7F15" w:rsidRDefault="00AD7F15">
            <w:pPr>
              <w:pStyle w:val="TableParagraph"/>
              <w:numPr>
                <w:ilvl w:val="0"/>
                <w:numId w:val="27"/>
              </w:numPr>
              <w:tabs>
                <w:tab w:val="left" w:pos="639"/>
              </w:tabs>
              <w:kinsoku w:val="0"/>
              <w:overflowPunct w:val="0"/>
              <w:spacing w:before="0"/>
              <w:ind w:left="64" w:right="78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кооперированном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размещении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нескольких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суммарную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территорию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сокращать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20%.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 и 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1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8" w:right="3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3" w:right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96" w:right="7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5" w:right="3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" w:right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студенческих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общежитий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08" w:right="26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6"/>
              </w:numPr>
              <w:tabs>
                <w:tab w:val="left" w:pos="569"/>
              </w:tabs>
              <w:kinsoku w:val="0"/>
              <w:overflowPunct w:val="0"/>
              <w:spacing w:before="1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уменьшены: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реконструкции;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30%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гуманитарного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профиля.</w:t>
            </w:r>
          </w:p>
          <w:p w:rsidR="00AD7F15" w:rsidRDefault="00AD7F15">
            <w:pPr>
              <w:pStyle w:val="TableParagraph"/>
              <w:numPr>
                <w:ilvl w:val="0"/>
                <w:numId w:val="26"/>
              </w:numPr>
              <w:tabs>
                <w:tab w:val="left" w:pos="605"/>
              </w:tabs>
              <w:kinsoku w:val="0"/>
              <w:overflowPunct w:val="0"/>
              <w:spacing w:before="0"/>
              <w:ind w:left="64" w:right="8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кооперировании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создании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центров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уменьшать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 центров, учащихся: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2000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10%;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3000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 3000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30%.</w:t>
            </w:r>
          </w:p>
          <w:p w:rsidR="00AD7F15" w:rsidRDefault="00AD7F15">
            <w:pPr>
              <w:pStyle w:val="TableParagraph"/>
              <w:numPr>
                <w:ilvl w:val="0"/>
                <w:numId w:val="26"/>
              </w:numPr>
              <w:tabs>
                <w:tab w:val="left" w:pos="569"/>
              </w:tabs>
              <w:kinsoku w:val="0"/>
              <w:overflowPunc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вспомогательных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полигонов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автотрактодромов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входят.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7"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11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учащихся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м/учащийся: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44" w:right="1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46" w:right="16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46" w:right="16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46" w:right="16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46" w:right="1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96"/>
        <w:gridCol w:w="3120"/>
        <w:gridCol w:w="4677"/>
        <w:gridCol w:w="411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5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9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5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9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2" w:right="17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9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 -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климатических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подрайонах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5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1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встроенные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стоящие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25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размещаются на 1-х этажах жилых,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241" w:right="4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96"/>
        <w:gridCol w:w="3120"/>
        <w:gridCol w:w="878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6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девиантным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(общественно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опасным)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поведением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5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детей-сирот и детей,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оставшихся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10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рекомендуется размещать образовательные организации для детей-сирот и детей,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оставшихся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попечения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домов-интернатов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660" w:right="667" w:hanging="180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</w:t>
      </w:r>
    </w:p>
    <w:p w:rsidR="00AD7F15" w:rsidRDefault="00AD7F15">
      <w:pPr>
        <w:pStyle w:val="a3"/>
        <w:kinsoku w:val="0"/>
        <w:overflowPunct w:val="0"/>
        <w:spacing w:before="1"/>
        <w:ind w:left="6610"/>
      </w:pPr>
      <w:r>
        <w:t>для</w:t>
      </w:r>
      <w:r>
        <w:rPr>
          <w:spacing w:val="-4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715"/>
        <w:gridCol w:w="4537"/>
        <w:gridCol w:w="1416"/>
        <w:gridCol w:w="566"/>
        <w:gridCol w:w="852"/>
        <w:gridCol w:w="850"/>
        <w:gridCol w:w="852"/>
        <w:gridCol w:w="850"/>
        <w:gridCol w:w="850"/>
        <w:gridCol w:w="85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88" w:right="53"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363" w:right="214" w:hanging="1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010" w:right="19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4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93" w:right="60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8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профилактические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оказывающие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медицинскую помощь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амбулаторных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посещение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5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га/посещений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посещений в смену - 0,1, но не менее 0,3 для отдельно стоящего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встроенные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 на 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75" w:right="15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kinsoku w:val="0"/>
              <w:overflowPunct w:val="0"/>
              <w:spacing w:before="0"/>
              <w:ind w:right="87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лечебно-профилактических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медицинских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необходимости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кухонь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 раздаточных пунктов).</w:t>
            </w:r>
          </w:p>
          <w:p w:rsidR="00AD7F15" w:rsidRDefault="00AD7F15">
            <w:pPr>
              <w:pStyle w:val="TableParagraph"/>
              <w:numPr>
                <w:ilvl w:val="0"/>
                <w:numId w:val="25"/>
              </w:numPr>
              <w:tabs>
                <w:tab w:val="left" w:pos="569"/>
              </w:tabs>
              <w:kinsoku w:val="0"/>
              <w:overflowPunct w:val="0"/>
              <w:spacing w:before="0" w:line="251" w:lineRule="exact"/>
              <w:ind w:left="568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молочных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кухонь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раздаточных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прочих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общественно-делового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8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профилактические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оказывающие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медицинскую помощь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стационарных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койка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134,7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м/койка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коек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 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4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на 1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койку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99"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4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99" w:right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715"/>
        <w:gridCol w:w="4537"/>
        <w:gridCol w:w="708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1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4"/>
              </w:numPr>
              <w:tabs>
                <w:tab w:val="left" w:pos="610"/>
              </w:tabs>
              <w:kinsoku w:val="0"/>
              <w:overflowPunct w:val="0"/>
              <w:spacing w:before="4"/>
              <w:ind w:right="3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размещении лечебно-профилактических медицинских организаций по необходимости предусматривать площади для размещения молочных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кухонь (или их раздаточных пунктов). Размещение молочных кухонь (или их раздаточных пунктов) также возможно при прочих объектах общественно-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делового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назначения.</w:t>
            </w:r>
          </w:p>
          <w:p w:rsidR="00AD7F15" w:rsidRDefault="00AD7F15">
            <w:pPr>
              <w:pStyle w:val="TableParagraph"/>
              <w:numPr>
                <w:ilvl w:val="0"/>
                <w:numId w:val="24"/>
              </w:numPr>
              <w:tabs>
                <w:tab w:val="left" w:pos="569"/>
              </w:tabs>
              <w:kinsoku w:val="0"/>
              <w:overflowPunct w:val="0"/>
              <w:spacing w:before="2" w:line="252" w:lineRule="exact"/>
              <w:ind w:left="568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койко-место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норму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стационара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1,5.</w:t>
            </w:r>
          </w:p>
          <w:p w:rsidR="00AD7F15" w:rsidRDefault="00AD7F15">
            <w:pPr>
              <w:pStyle w:val="TableParagraph"/>
              <w:numPr>
                <w:ilvl w:val="0"/>
                <w:numId w:val="24"/>
              </w:numPr>
              <w:tabs>
                <w:tab w:val="left" w:pos="569"/>
              </w:tabs>
              <w:kinsoku w:val="0"/>
              <w:overflowPunct w:val="0"/>
              <w:spacing w:before="0" w:line="252" w:lineRule="exact"/>
              <w:ind w:left="568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койко-место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норму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стационара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скорой медицинской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помощи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особого типа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371" w:right="595" w:firstLine="108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</w:p>
    <w:p w:rsidR="00AD7F15" w:rsidRDefault="00AD7F15">
      <w:pPr>
        <w:pStyle w:val="a3"/>
        <w:kinsoku w:val="0"/>
        <w:overflowPunct w:val="0"/>
        <w:spacing w:before="2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5528"/>
        <w:gridCol w:w="538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2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4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75" w:right="292" w:hanging="19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 единица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877" w:right="4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физической культуры 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4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единовременной пропускной способности,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2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2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5528"/>
        <w:gridCol w:w="2693"/>
        <w:gridCol w:w="269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1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Плавательные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зеркала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воды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1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Плоскостные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 на 1 тыс. человек, в том числе по типу: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крытые плоскостные сооружения - 30%;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плоскостные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70%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56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вместимость, зрительских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84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 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3" w:right="1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3" w:right="1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5528"/>
        <w:gridCol w:w="2693"/>
        <w:gridCol w:w="269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8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3" w:right="1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3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способности определены суммарно с учетом объектов, находящихся в собственности Республики Башкортостан, муниципальных районов,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поселений, а также объектов иного значения. При размещении спортивного центра необходимо суммировать значения расчетных показателей размеров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5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учреждения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инвалидов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в соответствии со спецификой объекта,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перечнем спортивных дисциплин, входящих в состав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4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Спортивно-оздоровительные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лагеря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56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7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1013" w:right="667" w:hanging="534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энергетики</w:t>
      </w:r>
    </w:p>
    <w:p w:rsidR="00AD7F15" w:rsidRDefault="00AD7F15">
      <w:pPr>
        <w:pStyle w:val="a3"/>
        <w:kinsoku w:val="0"/>
        <w:overflowPunct w:val="0"/>
        <w:spacing w:before="1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4820"/>
        <w:gridCol w:w="609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2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4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05" w:right="354" w:hanging="1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15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877" w:right="4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энергетики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инфраструктуры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Электростанции,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установленная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ч/год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950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4820"/>
        <w:gridCol w:w="609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генерируемая мощность которых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превышает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МВт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Подстанции и линии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электропередачи напряжением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ч/год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711"/>
        </w:tabs>
        <w:kinsoku w:val="0"/>
        <w:overflowPunct w:val="0"/>
        <w:spacing w:before="89"/>
        <w:ind w:left="635" w:right="400" w:hanging="418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-2"/>
          <w:sz w:val="28"/>
          <w:szCs w:val="28"/>
        </w:rPr>
        <w:t xml:space="preserve"> </w:t>
      </w:r>
      <w:r w:rsidR="001C3C7B">
        <w:rPr>
          <w:sz w:val="28"/>
          <w:szCs w:val="28"/>
        </w:rPr>
        <w:t>Ашкадарский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расчетные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</w:p>
    <w:p w:rsidR="00AD7F15" w:rsidRDefault="00AD7F15">
      <w:pPr>
        <w:pStyle w:val="a3"/>
        <w:kinsoku w:val="0"/>
        <w:overflowPunct w:val="0"/>
        <w:spacing w:line="321" w:lineRule="exact"/>
        <w:ind w:left="2702"/>
      </w:pPr>
      <w:r>
        <w:t>допустимого</w:t>
      </w:r>
      <w:r>
        <w:rPr>
          <w:spacing w:val="-3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spacing w:before="10"/>
        <w:rPr>
          <w:sz w:val="27"/>
          <w:szCs w:val="2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1" w:line="244" w:lineRule="auto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line="316" w:lineRule="exact"/>
        <w:ind w:left="4623"/>
      </w:pPr>
      <w:r>
        <w:t>инженерных</w:t>
      </w:r>
      <w:r>
        <w:rPr>
          <w:spacing w:val="-8"/>
        </w:rPr>
        <w:t xml:space="preserve"> </w:t>
      </w:r>
      <w:r>
        <w:t>коммуникаций</w:t>
      </w:r>
      <w:r>
        <w:rPr>
          <w:spacing w:val="-6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значения</w:t>
      </w:r>
    </w:p>
    <w:p w:rsidR="00AD7F15" w:rsidRDefault="00AD7F15">
      <w:pPr>
        <w:pStyle w:val="a3"/>
        <w:kinsoku w:val="0"/>
        <w:overflowPunct w:val="0"/>
        <w:spacing w:before="8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90"/>
        <w:gridCol w:w="1978"/>
        <w:gridCol w:w="994"/>
        <w:gridCol w:w="992"/>
        <w:gridCol w:w="991"/>
        <w:gridCol w:w="991"/>
        <w:gridCol w:w="113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50" w:right="126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72" w:right="48" w:hanging="6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340" w:right="90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189" w:right="159" w:firstLine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3"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93"/>
              <w:ind w:left="1440" w:right="14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Электростанции,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0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кВ,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112" w:right="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4" w:righ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11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100" w:righ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переключательные</w:t>
            </w:r>
          </w:p>
        </w:tc>
        <w:tc>
          <w:tcPr>
            <w:tcW w:w="17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416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99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коммунальных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13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70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плиты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пункты,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</w:p>
        </w:tc>
        <w:tc>
          <w:tcPr>
            <w:tcW w:w="708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трансформаторные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электроснабжению,</w:t>
            </w:r>
          </w:p>
        </w:tc>
        <w:tc>
          <w:tcPr>
            <w:tcW w:w="708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ч/чел./мес.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8" w:right="3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6" w:right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электропередачи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95" w:line="25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95" w:line="25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электропередачи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квартире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8" w:right="3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6" w:right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6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6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(жилом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доме)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7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38" w:right="14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плиты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4"/>
        <w:gridCol w:w="1700"/>
        <w:gridCol w:w="1419"/>
        <w:gridCol w:w="1988"/>
        <w:gridCol w:w="3822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отводимого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понизительных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подстанций 35 кВ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переключательных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05" w:right="32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отводимого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подстанций,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распределительных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секционирующих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 w:right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мачтовые подстанции мощностью 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 до 250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комплектные подстанции с одним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трансформатором мощностью от 25 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630 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комплектные подстанции с 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трансформаторами мощностью от 160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630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 w:right="4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подстанции с 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трансформаторами закрытого типа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мощностью 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2" w:right="158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распределительные пункты наружной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36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распределительные пункты закрытого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секционирующие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5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3259"/>
        <w:gridCol w:w="1841"/>
        <w:gridCol w:w="198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4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редуцирования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газа, резервуарные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углеводородных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ГНС,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газопроводы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попутного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нефтяного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67"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удельные расходы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природного 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сжиженного газа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различных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нужд,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 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(куб. в год)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 человека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природного газа, кг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месяц (куб. в год)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человека 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природного газа,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 м в месяц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(куб. в год) на 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 w:right="6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2" w:right="1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сжиженного газа,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кг в месяц (куб.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год)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наличии централизованного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отопления и централизованного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(102)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(30)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нагрев воды с использованием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газового водонагревателя,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одновременно обслуживающего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ванную комнату и кухню,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 централизованного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(112)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нагрев воды с использованием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газового водонагревателя,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обслуживающего кухню,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 централизованного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(210)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(78)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отсутствии газового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водонагревателя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централизованного горячего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(156)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(48)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2124"/>
        <w:gridCol w:w="850"/>
        <w:gridCol w:w="851"/>
        <w:gridCol w:w="142"/>
        <w:gridCol w:w="711"/>
        <w:gridCol w:w="848"/>
        <w:gridCol w:w="853"/>
        <w:gridCol w:w="70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редуцирования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газа, кв. м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14" w:right="19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 ГНС,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ГНС,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т/год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62" w:right="18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62" w:right="18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62" w:right="18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газонаполнительны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складов баллонов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14" w:right="19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8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Котельные,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тепловые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перекачивающие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насосные станции,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тепловые пункты,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теплопровод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магистральный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удельные расходы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тепла на отопление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зданий,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кДж/(кв. м °C·сут.)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9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этажности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отапливаемая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64" w:right="19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49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2124"/>
        <w:gridCol w:w="850"/>
        <w:gridCol w:w="851"/>
        <w:gridCol w:w="711"/>
        <w:gridCol w:w="142"/>
        <w:gridCol w:w="848"/>
        <w:gridCol w:w="853"/>
        <w:gridCol w:w="70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4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5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4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5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4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5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отдельно стоящих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котельных 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теплопроизводитель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ность котельной,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Гкал/ч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(МВт)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 w:right="6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участков, га, котельных,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работающих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топливе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газомазутном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топливе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58" w:right="10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 6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116)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58" w:right="10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058" w:right="10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7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Водозаборы,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водоподготовки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8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водопотребления,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6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благоустройства районов жилой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удельного хозяйственно-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питьевого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4"/>
        <w:gridCol w:w="1413"/>
        <w:gridCol w:w="1989"/>
        <w:gridCol w:w="4531"/>
        <w:gridCol w:w="254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(водопроводные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л/сут. на 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водопотребления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сооружения),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(за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год),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станции,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л/сут.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человека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56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резервуары,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водонапорные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башни,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9" w:right="10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зданиями,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оборудованными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/>
              <w:ind w:left="1070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водонагревателями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зданиями,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оборудованными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/>
              <w:ind w:left="1070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централизованным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горячим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водоснабжением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водоподготовки,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 для</w:t>
            </w: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м/сут.</w:t>
            </w: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41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989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0,1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3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допустимой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станций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"/>
                <w:szCs w:val="2"/>
              </w:rPr>
            </w:pPr>
          </w:p>
        </w:tc>
        <w:tc>
          <w:tcPr>
            <w:tcW w:w="141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1989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водоподготовки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73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7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7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3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6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6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11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11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проекту,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3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0,8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9" w:right="10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2124"/>
        <w:gridCol w:w="2125"/>
        <w:gridCol w:w="284"/>
        <w:gridCol w:w="992"/>
        <w:gridCol w:w="155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насосные станции,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магистральная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8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4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л/сут. на 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благоустройства районов жилой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удельного водоотведения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одного жителя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среднесуточная (за год),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л/сут.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человека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 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местными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водонагревателями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 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ванными и централизованным горячим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водоснабжением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 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канализационных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сооружений,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м/сут.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 w:right="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прудов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2" w:right="5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глубокой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сточных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0,7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914" w:right="8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89" w:right="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9"/>
        <w:gridCol w:w="1986"/>
        <w:gridCol w:w="2119"/>
        <w:gridCol w:w="2124"/>
        <w:gridCol w:w="1274"/>
        <w:gridCol w:w="155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44" w:right="9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1" w:right="6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44" w:right="9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1" w:right="6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44" w:right="9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280 тыс. куб.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м/сут.</w:t>
            </w:r>
          </w:p>
        </w:tc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следует принимать по проектам, разработанным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согласовании с Управлением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Роспотребнадзора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2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 участков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4"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 систем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водоотведения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 от них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жилых 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right="5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6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41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жилых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5" w:right="5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поверхностных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сточных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зависимости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производительности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 сооружения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5" w:line="251" w:lineRule="exact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таблицей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" w:right="1029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7.1.2 СанПиН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2.2.1/2.1.1.1200-03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внутриквартальная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канализационная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x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02" w:right="1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2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эксплуатационные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 вокруг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шахт тоннельных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коллекторов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x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6" w:right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 (от оси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коллекторов)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 очистных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4" w:right="1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локальных систем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канализации</w:t>
            </w:r>
          </w:p>
        </w:tc>
        <w:tc>
          <w:tcPr>
            <w:tcW w:w="7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следует принимать в зависимости от грунтовых условий и количества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сточных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вод, но не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0,25 га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3120"/>
        <w:gridCol w:w="1985"/>
        <w:gridCol w:w="708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kinsoku w:val="0"/>
              <w:overflowPunct w:val="0"/>
              <w:spacing w:before="4"/>
              <w:ind w:right="9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инженерных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коммуникаций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менее: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водопровода,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теплоснабжения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(кроме разводящих)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15,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 подземных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инженерных сетей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5.</w:t>
            </w:r>
          </w:p>
          <w:p w:rsidR="00AD7F15" w:rsidRDefault="00AD7F15">
            <w:pPr>
              <w:pStyle w:val="TableParagraph"/>
              <w:numPr>
                <w:ilvl w:val="0"/>
                <w:numId w:val="23"/>
              </w:numPr>
              <w:tabs>
                <w:tab w:val="left" w:pos="569"/>
              </w:tabs>
              <w:kinsoku w:val="0"/>
              <w:overflowPunct w:val="0"/>
              <w:spacing w:before="0"/>
              <w:ind w:right="5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условиях реконструкции объектов культурного наследия указанные расстояния допускается сокращать, но принимать, м, не менее: от водонесущих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5, неводонесущих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2.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before="1"/>
        <w:ind w:left="4990"/>
      </w:pPr>
      <w:r>
        <w:t>автомобильных</w:t>
      </w:r>
      <w:r>
        <w:rPr>
          <w:spacing w:val="-9"/>
        </w:rPr>
        <w:t xml:space="preserve"> </w:t>
      </w:r>
      <w:r>
        <w:t>дорог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значения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4" w:right="104" w:hanging="1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ОМЗ,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539" w:right="15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64" w:right="49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Автомобильные дороги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1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улично-дорожной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0" w:righ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улиц и дорог населенных пунктов исходя из функционального назначения, скоростей движенияи состава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потока, а также расшифровка приведенных ниже сокращений приведены в таблице 1 приложения № 1 к Нормативам,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классификация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таблице 2 приложения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Нормативам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39" w:right="15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539" w:right="15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ДПос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**В условиях реконструкции, 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 для улиц районного значения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магистралей или их участков,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предназначенных только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пропуска средств общественного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организацией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38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автобусно-пешеходного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5"/>
        <w:rPr>
          <w:sz w:val="23"/>
          <w:szCs w:val="2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35" w:right="15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ДПос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0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0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0" w:right="12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90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3*****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6" w:after="1"/>
        <w:rPr>
          <w:sz w:val="25"/>
          <w:szCs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8"/>
        <w:gridCol w:w="3539"/>
        <w:gridCol w:w="382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68" w:right="17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преимущественным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 следует увеличивать ширину полосы движения до 4 м.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отдельно стоящим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трансформаторным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подстанциям,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газораспределительным пунктам допускается предусматривать проезды с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 части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29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****Вдоль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складирования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снега,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счищаемого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твердым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покрытием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0,5 м.</w:t>
            </w:r>
          </w:p>
        </w:tc>
      </w:tr>
    </w:tbl>
    <w:p w:rsidR="00AD7F15" w:rsidRDefault="00AD7F15">
      <w:pPr>
        <w:rPr>
          <w:sz w:val="25"/>
          <w:szCs w:val="25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737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2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*****На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однополосных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 шириной не менее 6 метров и длиной не менее 15 метров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расстоянии не более 75 метров между ними, на территории малоэтажной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метров;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фасадов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имеющих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входы,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 принимать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метра.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535" w:right="15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ДПос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69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УПТ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6"/>
        <w:gridCol w:w="3538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ДПар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6"/>
              <w:ind w:left="66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УПТ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ДПар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5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5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УПш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УПш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линиях, 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5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5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5"/>
        <w:gridCol w:w="3538"/>
        <w:gridCol w:w="1843"/>
        <w:gridCol w:w="198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УНД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УТП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УПТ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краевых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частью и бортовым камнем (окаймляющими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плитами или лотками) на магистральных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дорогах, 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магистральные улицы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непрерывного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0" w:right="15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7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магистральные улицы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общегородского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регулируемого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0" w:right="1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стесненных условиях и при реконструкции краевые полосы допускается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 только на дорогах скоростного и магистральных улицах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непрерывного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соответственно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0,75 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 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 закругления проезжей части улиц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дорог, м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закругления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1" w:righ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условиях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улицы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98" w:right="7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боковых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проездов,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 транспорта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без устройства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89" w:right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5385"/>
        <w:gridCol w:w="1986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движении транспорта и организации по местному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проезду движения общественного пассажирского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8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движении транспорта и организации по местному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проезду движения общественного пассажирского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 направлениях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7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примыканий пешеходно-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транспортных улиц, улиц и дорог 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значения, проездов к другим магистральным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улицам и дорогам регулируемого движения,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 от конца кривой радиуса закругления на ближайшем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150 друг 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края основной проезжей части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 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50, при условии применения шумозащитных устройств - не менее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расстояния от края основной проезжей части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 дорог до объектов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 наследия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 сложного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100, 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плоском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рельефе 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края основной проезжей части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улиц, местных или боковых проездов 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 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25, в случаях превышения указанного расстояния 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 на расстоянии не ближе 5 м от линии застройки полосу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 м, пригодную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проезда пожарных машин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въездов и выездов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кварталов и микрорайонов, иных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прилегающих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 м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7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границы пересечений улиц, дорог и проездов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стоп-линии)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right="8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остановочного пункта общественного транспорта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островка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8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остановочного пункта общественного транспорта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поднятом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островком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8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тупиковые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проезды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протяженностью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3824"/>
        <w:gridCol w:w="1560"/>
        <w:gridCol w:w="198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конце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частей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тупиковых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дорог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2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устраивать площадки с островками диаметром не менее 16 м для разворота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 и не менее 30 м при организации конечного пункта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разворота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 пассажирского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2" w:right="9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поворотных площадок для стоянки автомобилей не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12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расстояние между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пешеходными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переходами,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магистральных дорогах регулируемого движения в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 застроенной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м в одном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скоростного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 w:right="7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м в 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непрерывного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7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м в 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143" w:right="3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6"/>
        <w:gridCol w:w="3824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35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*Количество полос движения на дорогах I категории устанавливают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 от интенсивности движения: свыше 14000 до 40000 ед./сут. – 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полосы; свыше 40000 до 80000 ед./сут. – 6 полос; свыше 80000 ед./сут. – 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 w:right="7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центральной разделительной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**,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33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**Ширину разделительной полосы на участках дорог, где в перспективе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 потребоваться увеличение числа полос движения, увеличивают на7,5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 и принимают равной: не менее 13,5 м – для дорог категории IА, не менее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12,5 м – для дорог категории IБ. Разделительные полосы предусматривают 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разрывами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через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пропуска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5"/>
        <w:gridCol w:w="3824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движения автотранспортных средств и для проезда специальных машин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периоды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дорог.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Величину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устанавливают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состава транспортного потока и радиуса поворота автомобиля или, если 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производится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величиной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периоды,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когда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они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используются,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закрывать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съемными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ограждающими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устройствами.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обочины,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1"/>
              <w:ind w:left="66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3824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V***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3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***На участках дорог категории V с уклонами более 60% в местах с неблагоприятными гидрологическими условиями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легкоразмываемыми грунтами, с уменьшенной шириной обочин предусматривают устройство разъездов. Расстояния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принимают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равными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видимости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встречного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земляного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полотна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разъездах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принимают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наименьшую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длину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Переход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однополосной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двухполосной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осуществляют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протяжении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0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полосы отвода под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автомобильную дорогу,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га/км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допустимая обеспеченность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подъездами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автомобильная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 категории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 радиусы кривых в плане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остановок на автомобильных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категории, м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дорогах I - II категорий - 1000, на дорогах III категории - 600, на дорогах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остановочной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4"/>
        <w:gridCol w:w="3824"/>
        <w:gridCol w:w="354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допустимые радиусы кривых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остановок, 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1000, на автомобильных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3" w:right="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дорогах III категории - 600, на автомобильных дорогах IV - V категорий 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1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между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960" w:right="39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пассажирский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 наполнения подвижного состава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 пассажирского транспорта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расчетный срок, чел./кв. м свободной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 пассажирского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салона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30" w:right="35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наземного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общественного пассажирского транспорта,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км/кв.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30" w:right="35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8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расстояние 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линиях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3" w:right="1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3" w:right="1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7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остановочных площадок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автобусов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перекрестками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стоп-линии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перекрестками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стоп-линии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наземными пешеходными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переходами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3683"/>
        <w:gridCol w:w="140"/>
        <w:gridCol w:w="3546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один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автобус, но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 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остановочной площадки в заездном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кармане, 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отстойно-разворотной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8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отстойно-разворотной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 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 w:right="1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земельных участков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автобусных парков (гаражей) в зависимости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 сооружений, га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670" w:right="46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дорожки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поперечного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улично-дорожной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выделенная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предназначенная для движения велосипедного транспорта. Может устраиваться на магистральных улицах общегородского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2-го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3-го классов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улицах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5" w:right="1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5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(суммарно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8" w:right="1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687"/>
        <w:gridCol w:w="140"/>
        <w:gridCol w:w="3546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Велосипедные дорожки на рекреационных территориях, в жилых зонах и т.п. – специально выделенная полоса для проезда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велосипедах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1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27" w:right="1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4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(суммарно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9" w:right="16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4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251" w:lineRule="exact"/>
              <w:ind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36" w:firstLine="283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1.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магистральных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регулируемого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велосипедные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дорожки,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выделенные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разделительными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полосами.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 велосипедные дорожки, изолированные от улиц, дорог и пешеходного движения. Велосипедные дорожки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одностороннего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двустороннего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велодорожки,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м:</w:t>
            </w:r>
          </w:p>
          <w:p w:rsidR="00AD7F15" w:rsidRDefault="00AD7F15">
            <w:pPr>
              <w:pStyle w:val="TableParagraph"/>
              <w:numPr>
                <w:ilvl w:val="0"/>
                <w:numId w:val="22"/>
              </w:numPr>
              <w:tabs>
                <w:tab w:val="left" w:pos="479"/>
              </w:tabs>
              <w:kinsoku w:val="0"/>
              <w:overflowPunct w:val="0"/>
              <w:spacing w:before="1" w:line="252" w:lineRule="exact"/>
              <w:ind w:hanging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опор,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деревьев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0,75;</w:t>
            </w:r>
          </w:p>
          <w:p w:rsidR="00AD7F15" w:rsidRDefault="00AD7F15">
            <w:pPr>
              <w:pStyle w:val="TableParagraph"/>
              <w:numPr>
                <w:ilvl w:val="0"/>
                <w:numId w:val="22"/>
              </w:numPr>
              <w:tabs>
                <w:tab w:val="left" w:pos="479"/>
              </w:tabs>
              <w:kinsoku w:val="0"/>
              <w:overflowPunct w:val="0"/>
              <w:spacing w:before="0" w:line="251" w:lineRule="exact"/>
              <w:ind w:hanging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тротуаров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0,5.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36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1,2 м при движении в направлении транспортного потока и не менее 1,5 м при встречном движении.Ширина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полосы, устраиваемой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вдоль тротуара, должна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Автостанции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автостанции,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3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суточном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отправлении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3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829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400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 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постов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(посадки/высадки)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(1/1)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(2/1)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400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(2/1)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 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(3/2)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5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 на один пост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посадки-высадки пассажиров (без учета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привокзальной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площади),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81" w:right="3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7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Автозаправочные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колонка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829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Автогазозаправочные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от общего количества автозаправочных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Автокемпинги,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мотели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расстояние между объектами,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0"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left="991" w:right="700" w:hanging="483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</w:p>
    <w:p w:rsidR="00AD7F15" w:rsidRDefault="00AD7F15">
      <w:pPr>
        <w:pStyle w:val="a3"/>
        <w:kinsoku w:val="0"/>
        <w:overflowPunct w:val="0"/>
        <w:spacing w:before="1"/>
        <w:ind w:left="6109"/>
      </w:pP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образования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294"/>
        <w:gridCol w:w="2127"/>
        <w:gridCol w:w="2549"/>
        <w:gridCol w:w="2413"/>
        <w:gridCol w:w="2408"/>
        <w:gridCol w:w="2410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74"/>
              <w:ind w:left="155" w:right="12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74"/>
              <w:ind w:left="918" w:right="185" w:hanging="6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807" w:right="37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59" w:right="296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7" w:right="506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9" w:right="95" w:firstLine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6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 охват от общего числа детей в возрасте от 1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8" w:right="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мест на 1 тыс. человек общей численности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1" w:right="494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7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комплексе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дошкольных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 w:righ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групповой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 для детей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ясельного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9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поселениях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294"/>
        <w:gridCol w:w="2127"/>
        <w:gridCol w:w="2549"/>
        <w:gridCol w:w="2413"/>
        <w:gridCol w:w="2408"/>
        <w:gridCol w:w="2410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14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1"/>
              </w:numPr>
              <w:tabs>
                <w:tab w:val="left" w:pos="574"/>
              </w:tabs>
              <w:kinsoku w:val="0"/>
              <w:overflowPunct w:val="0"/>
              <w:spacing w:before="4"/>
              <w:ind w:left="66" w:right="3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сельских населенных пунктов с численностью населения менее 200 человек следует предусматривать дошкольные образовательные организации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малой вместимости, объединенные с начальными классами. Минимальную обеспеченность такими организациями и их вместимость следует принимать 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местных условий.</w:t>
            </w:r>
          </w:p>
          <w:p w:rsidR="00AD7F15" w:rsidRDefault="00AD7F15">
            <w:pPr>
              <w:pStyle w:val="TableParagraph"/>
              <w:numPr>
                <w:ilvl w:val="0"/>
                <w:numId w:val="21"/>
              </w:numPr>
              <w:tabs>
                <w:tab w:val="left" w:pos="594"/>
              </w:tabs>
              <w:kinsoku w:val="0"/>
              <w:overflowPunct w:val="0"/>
              <w:spacing w:before="0"/>
              <w:ind w:left="66" w:right="37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участков могут быть уменьшены на 20%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в условиях реконструкции;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15% – при размещении на рельефе с уклоном 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1" w:right="7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обучающиеся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 w:right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охват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числа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возрасте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до 16 лет начальным общим и основным общим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образованием,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75% охват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общего числа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8" w:right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 в возрасте от 16 до 18 лет средним общим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образованием;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8" w:righ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учащихся на 1 тыс. человек общей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численности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1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3" w:lineRule="exact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4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9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поселениях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294"/>
        <w:gridCol w:w="2127"/>
        <w:gridCol w:w="2549"/>
        <w:gridCol w:w="2413"/>
        <w:gridCol w:w="481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доступность,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 w:right="3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учащихся 1 ступени обучения - 15 (в одну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сторону);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8"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учащихся 2 - 3 ступени обучения – не более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 (в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одну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сторону)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/>
        </w:trPr>
        <w:tc>
          <w:tcPr>
            <w:tcW w:w="1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kinsoku w:val="0"/>
              <w:overflowPunct w:val="0"/>
              <w:spacing w:before="4"/>
              <w:ind w:left="66" w:right="38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учащихся,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проживающих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предельно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недоступности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период неблагоприятных погодных условий и отсутствии транспортного круглогодичного сообщения предусматривается пришкольный интернат из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10% мест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организации.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74"/>
              </w:tabs>
              <w:kinsoku w:val="0"/>
              <w:overflowPunct w:val="0"/>
              <w:spacing w:before="0"/>
              <w:ind w:left="66" w:right="38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участков школ могут быть уменьшены на 20% – в условиях реконструкции; увеличены на 30% – в сельских поселениях, если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учебно-опытной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предусмотрены специальные.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kinsoku w:val="0"/>
              <w:overflowPunct w:val="0"/>
              <w:spacing w:before="0" w:line="252" w:lineRule="exact"/>
              <w:ind w:left="571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физкультурно-оздоровительным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микрорайона.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kinsoku w:val="0"/>
              <w:overflowPunct w:val="0"/>
              <w:spacing w:before="0" w:line="252" w:lineRule="exact"/>
              <w:ind w:left="571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требуемого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общеобразовательных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представлена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приложении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Нормативам.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5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 охват от общего числа детей в возрасте от 5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18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 w:right="55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8"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стоящего здания либо в первых этажах жилых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 центров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10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одну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сторону)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kinsoku w:val="0"/>
              <w:overflowPunct w:val="0"/>
              <w:spacing w:before="1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определять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исходя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фактически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охваченных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дополнительным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образованием.</w:t>
            </w:r>
          </w:p>
          <w:p w:rsidR="00AD7F15" w:rsidRDefault="00AD7F15">
            <w:pPr>
              <w:pStyle w:val="TableParagraph"/>
              <w:numPr>
                <w:ilvl w:val="0"/>
                <w:numId w:val="19"/>
              </w:numPr>
              <w:tabs>
                <w:tab w:val="left" w:pos="613"/>
              </w:tabs>
              <w:kinsoku w:val="0"/>
              <w:overflowPunct w:val="0"/>
              <w:spacing w:before="0"/>
              <w:ind w:left="66" w:right="9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мощность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определяется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согласно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удельному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нормативу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численности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 установленному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учетом сменности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before="1"/>
        <w:ind w:left="4964"/>
      </w:pP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массового</w:t>
      </w:r>
      <w:r>
        <w:rPr>
          <w:spacing w:val="-4"/>
        </w:rPr>
        <w:t xml:space="preserve"> </w:t>
      </w:r>
      <w:r>
        <w:t>спорта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682"/>
        <w:gridCol w:w="1650"/>
        <w:gridCol w:w="487"/>
        <w:gridCol w:w="2975"/>
        <w:gridCol w:w="3400"/>
        <w:gridCol w:w="411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"/>
              <w:rPr>
                <w:sz w:val="28"/>
                <w:szCs w:val="2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"/>
              <w:rPr>
                <w:sz w:val="28"/>
                <w:szCs w:val="2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372" w:right="120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12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168" w:right="4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65" w:right="300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34" w:right="205" w:firstLine="2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556" w:right="465" w:hanging="10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залы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8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 w:righ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 w:right="964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преимущественно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74" w:right="5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районов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9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 уровня мощности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 w:righ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зеркала воды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 площади 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3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4" w:right="964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преимущественно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4" w:right="5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районов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682"/>
        <w:gridCol w:w="1650"/>
        <w:gridCol w:w="3463"/>
        <w:gridCol w:w="3400"/>
        <w:gridCol w:w="411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Плоскостные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 уровня мощности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 площади 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96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преимущественно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3" w:right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районов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4"/>
        </w:trPr>
        <w:tc>
          <w:tcPr>
            <w:tcW w:w="1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615"/>
              </w:tabs>
              <w:kinsoku w:val="0"/>
              <w:overflowPunct w:val="0"/>
              <w:spacing w:before="0"/>
              <w:ind w:left="66" w:right="85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определены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суммарно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находящихся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ведении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Башкортостан, муниципальных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98"/>
              </w:tabs>
              <w:kinsoku w:val="0"/>
              <w:overflowPunct w:val="0"/>
              <w:spacing w:before="0"/>
              <w:ind w:left="66" w:right="9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объединять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спортивными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заведений, учреждений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 с возможным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сокращением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670"/>
              </w:tabs>
              <w:kinsoku w:val="0"/>
              <w:overflowPunct w:val="0"/>
              <w:spacing w:before="0"/>
              <w:ind w:left="66" w:right="90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небольших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залов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бассейнов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необходимо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технологическим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требованиям.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физкультурно-оздоровительных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предусматриваются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каждом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поселении.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kinsoku w:val="0"/>
              <w:overflowPunct w:val="0"/>
              <w:spacing w:before="1" w:line="251" w:lineRule="exact"/>
              <w:ind w:left="571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жителей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один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98"/>
              </w:tabs>
              <w:kinsoku w:val="0"/>
              <w:overflowPunct w:val="0"/>
              <w:spacing w:before="0"/>
              <w:ind w:left="66" w:right="8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Долю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физкультурно-спортивных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размещаемых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жилом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районе,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нормы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35%,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 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45%.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kinsoku w:val="0"/>
              <w:overflowPunct w:val="0"/>
              <w:spacing w:before="1" w:line="251" w:lineRule="exact"/>
              <w:ind w:left="571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занимаемых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646"/>
              </w:tabs>
              <w:kinsoku w:val="0"/>
              <w:overflowPunct w:val="0"/>
              <w:spacing w:before="0" w:line="252" w:lineRule="exact"/>
              <w:ind w:left="66" w:right="23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виды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="001C3C7B">
              <w:t>Ашкадарский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района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размещаются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проектирование.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before="1"/>
        <w:ind w:left="3643"/>
      </w:pPr>
      <w:r>
        <w:t>размещения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утилизации</w:t>
      </w:r>
      <w:r>
        <w:rPr>
          <w:spacing w:val="-4"/>
        </w:rPr>
        <w:t xml:space="preserve"> </w:t>
      </w:r>
      <w:r>
        <w:t>отходов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потребления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240"/>
        <w:gridCol w:w="4842"/>
        <w:gridCol w:w="5523"/>
        <w:gridCol w:w="170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878" w:right="173" w:hanging="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502" w:right="345" w:hanging="1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ОМЗ,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466" w:righ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499" w:right="44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отходами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обработки,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утилизации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1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захоронения отходов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производства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0" w:right="8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земельных участков, занятых под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обработки,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90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утилизации и захоронения отходов производства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 тыс. тонн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обработки и утилизации отходов производства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6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полигоны (кроме полигонов по обезвреживанию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захоронению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компостирования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58" w:right="5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ассенизации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8" w:right="5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сливные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 складирования и захоронения обезвреженных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осадков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сухому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веществу)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42" w:lineRule="auto"/>
              <w:ind w:left="68" w:righ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мусороперерабатывающие объекты мощностью, тыс. т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8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8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0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утилизации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66" w:right="14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263"/>
        <w:gridCol w:w="4817"/>
        <w:gridCol w:w="5530"/>
        <w:gridCol w:w="170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отходов мощностью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 тыс. т и 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жилой застройки, ландшафтно-рекреационных зон,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отдыха, территорий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санаториев, домов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садоводческих товариществ, дачных и садово-огородных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участков, спортивных сооружений, детских площадок,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 и детских организаций, лечебно-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профилактических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оздоровительных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7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отходов мощностью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100 тыс. 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2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Участки захоронения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6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регламентируется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7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количеством токсичных отходов, которое может быть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принято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полигон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течение одного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населенных пунктов и открытых водоемов, а также 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объектов, используемых в культурно-оздоровительных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7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5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сельскохозяйственных угодий, автомобильных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 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2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границ леса и лесопосадок, не предназначенных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рекреационных целях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2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Скотомогильники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263"/>
        <w:gridCol w:w="4817"/>
        <w:gridCol w:w="5530"/>
        <w:gridCol w:w="170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(биотермические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ямы)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 расстояния от скотомогильника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(биотермической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ямы), м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жилых, общественных зданий, животноводческих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ферм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(комплексов)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скотопрогонов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пастбищ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9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термической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утилизации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7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жилых, общественных зданий, животноводческих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ферм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(комплексов)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 w:line="242" w:lineRule="auto"/>
        <w:ind w:left="751" w:right="700" w:hanging="243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</w:p>
    <w:p w:rsidR="00AD7F15" w:rsidRDefault="00AD7F15">
      <w:pPr>
        <w:pStyle w:val="a3"/>
        <w:kinsoku w:val="0"/>
        <w:overflowPunct w:val="0"/>
        <w:ind w:left="2664"/>
      </w:pPr>
      <w:r>
        <w:t>населения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областях,</w:t>
      </w:r>
      <w:r>
        <w:rPr>
          <w:spacing w:val="-8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значения</w:t>
      </w:r>
    </w:p>
    <w:p w:rsidR="00AD7F15" w:rsidRDefault="00AD7F15">
      <w:pPr>
        <w:pStyle w:val="a3"/>
        <w:kinsoku w:val="0"/>
        <w:overflowPunct w:val="0"/>
        <w:spacing w:before="6" w:after="1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7"/>
        <w:gridCol w:w="2259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0" w:right="123"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6" w:righ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 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7" w:right="509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2" w:right="511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28" w:right="41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 ед.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95"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больших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16;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рекреационного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озелененных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13;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пользования,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человека*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5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планировочных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10;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 -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3;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4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бульвара, м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1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бульвара с одной продольной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пешеходной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аллеей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одной стороны улицы между проезжей частью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застройкой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парков планировочных районов - не более 20;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садов, скверов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бульваров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многофункциональных парков - не более 20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общественном транспорте (без учета времени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ожидания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транспорта);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2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ландшафтных парков, лесопарков - не более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 на транспорте (без учета времени ожидания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*Примечание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пунктах,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расположенных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окружении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лесов,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прибрежных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водоемов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 пользования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уменьшать, но не 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чем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погребения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2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 га на 1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 w:right="9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кладбища смешанного и традиционного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захоронения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0,24.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погребения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кремации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охраняемые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 местного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данного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9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4" w:right="2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плотности застройки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промышленной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4" w:right="2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пищевой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промышленности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хозяйства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1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данного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 застройки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производству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доращиванию и откорму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рогатого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2" w:right="7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откорму свиней (с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законченным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производственным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циклом)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 w:right="4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птицеводческие яичного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птицеводческие мясного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транспортом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туризма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рекреации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данного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гостиницами, мест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 чел.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транспортом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047" w:right="40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жилищная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обеспеченность,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м/чел.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264" w:right="2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жилищная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обеспеченность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домов,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жилых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 комфортности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максимальной плотности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 населения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чел./га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 w:right="9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населения,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чел./га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блокированная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8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малоэтажная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8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среднеэтажная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многоэтажная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5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повышенной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этажности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252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kinsoku w:val="0"/>
              <w:overflowPunct w:val="0"/>
              <w:spacing w:before="0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приведен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средней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застройке.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kinsoku w:val="0"/>
              <w:overflowPunct w:val="0"/>
              <w:spacing w:before="0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увеличиваться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10%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соответствующего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обоснования.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665"/>
              </w:tabs>
              <w:kinsoku w:val="0"/>
              <w:overflowPunct w:val="0"/>
              <w:spacing w:before="0"/>
              <w:ind w:left="64"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приквартирных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особенностей градостроительной ситуации территорий, характера сложившейся и формируемой жилой застройки (среды), условий ее размещения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структурном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элементе жилой зоны.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kinsoku w:val="0"/>
              <w:overflowPunct w:val="0"/>
              <w:spacing w:before="1"/>
              <w:ind w:left="64"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Отводимый под строительство жилого здания земельный участок должен обеспечивать возможность организации придомовой территории с четким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функциональным зонированием и размещением площадок отдыха, игровых, спортивных, хозяйственных площадок, стоянок автотранспорта, зеленых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насаждений.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функционального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 для 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назначения, машино-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место/квартира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 w:right="6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квартир площадью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40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6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квартир площадью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 кв. м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принимается в границах земельного участка для жилых домов не менее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количества.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Остальные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парковочные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размещать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пешеходной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доступностью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7"/>
        <w:gridCol w:w="2263"/>
        <w:gridCol w:w="2849"/>
        <w:gridCol w:w="199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10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фактической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планируемой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(квартала).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случае проектирования и строительства жилых домов со встроенными,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встроенно-пристроенными, подземными автостоянками не менее 15%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размещаемых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автостоянок,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придомовой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Гостевые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автостоянки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автостоянок, предусмотренных на придомовой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4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зеленые насаждения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(площадки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игр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59" w:righ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дошкольного и младшего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возраста),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7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4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занятий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физкультурой взрослого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7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отдыха взрослого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7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 w:right="7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хозяйственных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(контейнерные площадки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сбора ТКО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крупногабаритного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мусора)*,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62" w:right="5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выгула собак,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*Уточняется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правилами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благоустройства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расстояния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окон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общественных зданий 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 общего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 различного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игровые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отдыха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занятий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шумовых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характеристик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хозяйственных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целей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выгула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собак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*Наибольшие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хоккейных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футбольных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тенниса.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251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Вокруг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(для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занятий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физкультурой,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взрослого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населения)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предусмотрено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озеленение с посадкой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деревьев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кустарников.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7"/>
        <w:gridCol w:w="2542"/>
        <w:gridCol w:w="2266"/>
        <w:gridCol w:w="1991"/>
        <w:gridCol w:w="690"/>
        <w:gridCol w:w="712"/>
        <w:gridCol w:w="710"/>
        <w:gridCol w:w="74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2"/>
        </w:trPr>
        <w:tc>
          <w:tcPr>
            <w:tcW w:w="148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16"/>
              </w:numPr>
              <w:tabs>
                <w:tab w:val="left" w:pos="601"/>
              </w:tabs>
              <w:kinsoku w:val="0"/>
              <w:overflowPunct w:val="0"/>
              <w:spacing w:before="87"/>
              <w:ind w:right="42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Допускается уменьшать, но не более чем на 50%, удельные размеры площадок: детских игровых, для отдыха и занятий физкультурой взрослого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 для хозяйственных целей при застройке зданиями 9 этажей и выше; для занятий физкультурой при формировании единого физкультурно-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оздоровительного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(ФОК)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школьников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взрослых.</w:t>
            </w:r>
          </w:p>
          <w:p w:rsidR="00AD7F15" w:rsidRDefault="00AD7F15">
            <w:pPr>
              <w:pStyle w:val="TableParagraph"/>
              <w:numPr>
                <w:ilvl w:val="0"/>
                <w:numId w:val="16"/>
              </w:numPr>
              <w:tabs>
                <w:tab w:val="left" w:pos="608"/>
              </w:tabs>
              <w:kinsoku w:val="0"/>
              <w:overflowPunct w:val="0"/>
              <w:spacing w:before="2"/>
              <w:ind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общего пользования различного назначения (для отдыха взрослого населения, детские игровые, для занятий физкультурой взрослого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 в том числе доступные для маломобильных групп населения, и др.) допускается размещать на территориях общего пользования в границах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кварталов.</w:t>
            </w:r>
          </w:p>
          <w:p w:rsidR="00AD7F15" w:rsidRDefault="00AD7F15">
            <w:pPr>
              <w:pStyle w:val="TableParagraph"/>
              <w:numPr>
                <w:ilvl w:val="0"/>
                <w:numId w:val="16"/>
              </w:numPr>
              <w:tabs>
                <w:tab w:val="left" w:pos="629"/>
              </w:tabs>
              <w:kinsoku w:val="0"/>
              <w:overflowPunct w:val="0"/>
              <w:spacing w:before="2"/>
              <w:ind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Расстояния от наземных, подземных, обвалованных гаражей-стоянок, открытых стоянок автомобилей, предназначенных для постоянного хранения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паркования легковых автомобилей, без иных источников загрязнения (мойки, станции технического обслуживания), парковок до жилых и общественных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дошкольных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общеобразовательных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здравоохранения,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нормируемых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акустических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санитарных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параметров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требований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санитарных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правил,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пункте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11.34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righ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 42.13330.2016. Свод правил. Градостроительство. Планировка и застройка городских и сельских поселений. Актуализированная редакция СНиП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2.07.01-89*»,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приказом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Министерства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строительства 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жилищно-коммунального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2016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1034/пр.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48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индивидуальной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4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чел./га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1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 для</w:t>
            </w:r>
          </w:p>
        </w:tc>
        <w:tc>
          <w:tcPr>
            <w:tcW w:w="2856" w:type="dxa"/>
            <w:gridSpan w:val="4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чел./га</w:t>
            </w:r>
          </w:p>
        </w:tc>
        <w:tc>
          <w:tcPr>
            <w:tcW w:w="1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индивидуальной</w:t>
            </w:r>
          </w:p>
        </w:tc>
        <w:tc>
          <w:tcPr>
            <w:tcW w:w="6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2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1991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м:</w:t>
            </w:r>
          </w:p>
        </w:tc>
        <w:tc>
          <w:tcPr>
            <w:tcW w:w="69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3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3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1994"/>
        <w:gridCol w:w="693"/>
        <w:gridCol w:w="712"/>
        <w:gridCol w:w="710"/>
        <w:gridCol w:w="74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1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Хозяйственные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индивидуальной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предусматриваются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придомовых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участках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(кроме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мусоросборников,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размещаемых на территориях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 пользования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контейнер 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 домов).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20" w:right="6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фармацевтики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Аптеки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6,2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рекомендуется размещать в составе помещений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 комплексов, а также в специально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приспособленном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помещении жилого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Нормативы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аптечными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организациями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определены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суммарно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находящихся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ведении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46" w:right="64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 w:righ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культурно-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досуговой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населения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59" w:right="8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</w:tbl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5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Кинотеатры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район;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38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0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616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пределах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5"/>
              </w:numPr>
              <w:tabs>
                <w:tab w:val="left" w:pos="571"/>
              </w:tabs>
              <w:kinsoku w:val="0"/>
              <w:overflowPunct w:val="0"/>
              <w:spacing w:before="4"/>
              <w:ind w:right="459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Целесообразно размещать на территории сельского поселения </w:t>
            </w:r>
            <w:r w:rsidR="001C3C7B">
              <w:rPr>
                <w:sz w:val="22"/>
                <w:szCs w:val="22"/>
              </w:rPr>
              <w:t>Ашкадарский</w:t>
            </w:r>
            <w:r w:rsidR="00E66F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(поселений) универсальный объект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культурно-досугового назначения, который принеобходимости мог исполнять функции различных видов объектов (кинотеатр, выставочный зал,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клубного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типа).</w:t>
            </w:r>
          </w:p>
          <w:p w:rsidR="00AD7F15" w:rsidRDefault="00AD7F15">
            <w:pPr>
              <w:pStyle w:val="TableParagraph"/>
              <w:numPr>
                <w:ilvl w:val="0"/>
                <w:numId w:val="15"/>
              </w:numPr>
              <w:tabs>
                <w:tab w:val="left" w:pos="569"/>
              </w:tabs>
              <w:kinsoku w:val="0"/>
              <w:overflowPunct w:val="0"/>
              <w:spacing w:before="0" w:line="238" w:lineRule="exact"/>
              <w:ind w:left="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зрительских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кинотеатров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устанавливается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047" w:right="40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4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занятий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тренировок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составе помещений спортивных комплексов, 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специально приспособленном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5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занимаемых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4047" w:right="40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 w:righ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right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(магазины,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торговые центры,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комплексы)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торговых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 w:righ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региональным нормативно-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правовым актом, регламентирующим нормативы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минимальной обеспеченности площадью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центры 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 с обслуживаемым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населением,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0,6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7"/>
        <w:gridCol w:w="2851"/>
        <w:gridCol w:w="199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 w:righ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центры поселений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1,2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6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сезонного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садоводческих,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огороднических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объединений,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дачных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фонда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временным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проживанием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 пунктах – 80 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торговых объектов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 - 23 места на 1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га/100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right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участка,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га/100 мест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7 рабочих мест на 1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 га/10 рабочих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участка,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га/10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</w:tabs>
              <w:kinsoku w:val="0"/>
              <w:overflowPunct w:val="0"/>
              <w:spacing w:before="2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размещать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встроенно-пристроенных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помещениях.</w:t>
            </w:r>
          </w:p>
          <w:p w:rsidR="00AD7F15" w:rsidRDefault="00AD7F15">
            <w:pPr>
              <w:pStyle w:val="TableParagraph"/>
              <w:numPr>
                <w:ilvl w:val="0"/>
                <w:numId w:val="14"/>
              </w:numPr>
              <w:tabs>
                <w:tab w:val="left" w:pos="603"/>
              </w:tabs>
              <w:kinsoku w:val="0"/>
              <w:overflowPunct w:val="0"/>
              <w:spacing w:before="0"/>
              <w:ind w:left="64" w:right="99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сезонного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садоводческих,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огороднических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объединений,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дачных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фонда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временным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проживанием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 пунктах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1,6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рабочих места 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тыс.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Прачечные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кг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белья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59" w:right="8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60 на 1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том числе 20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прачечные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8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264" w:right="2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кг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вещей 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на 1 тыс. человек, в том числе 1,2 - химчистки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72" w:right="20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Химчистки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размещать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производственно-коммунальной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зоне,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общественной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организовывать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 сбора.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72" w:right="20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047" w:right="40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кредитно-финансового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банков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операционная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операционная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 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 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7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филиалы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4" w:right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сберегательного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банка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операционное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место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6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 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операционных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7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20 операционных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045" w:right="40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почтовой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49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почтовой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нормам и правилам Министерства цифрового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коммуникаций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 связи микрорайона, жилого района, га,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обслуживаемого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групп: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 (до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(9 -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 тыс. 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 тыс. 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 связи сельского поселения, га,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обслуживаемого населения,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(0,5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59" w:right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047" w:right="40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4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устройства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6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гаражами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открытыми стоянками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постоянного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4" w:right="2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6"/>
        <w:gridCol w:w="2542"/>
        <w:gridCol w:w="2547"/>
        <w:gridCol w:w="2263"/>
        <w:gridCol w:w="2849"/>
        <w:gridCol w:w="199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6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стоянками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0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временного хранения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чем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70%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 парка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57" w:righ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 легковых автомобилей, в том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числе: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коммунально-складские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(районы)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 массового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кратковременного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 w:right="36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многоэтажной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открытого типа из расчета не менее чем для 10%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принадлежащих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жителям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37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гаражей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стоянок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постоянного хранения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районах реконструкции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с неблагоприятной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гидрогеологической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обстановкой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0" w:right="1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стоянок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 хранения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входов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пассажирских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 вокзалов, входов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учреждений торговли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5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прочих учреждений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предприятий обслуживания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8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7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входов в парки,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выставки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стадионы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8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5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логистические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 Республики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5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населения,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3"/>
        <w:rPr>
          <w:sz w:val="23"/>
          <w:szCs w:val="23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033"/>
        </w:tabs>
        <w:kinsoku w:val="0"/>
        <w:overflowPunct w:val="0"/>
        <w:spacing w:before="89"/>
        <w:ind w:left="537" w:right="724" w:firstLine="2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количества машино-мест для парковки легковых автомобилей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стоянках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автомобилей,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размещаемых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близости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отдельно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стоящих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</w:p>
    <w:p w:rsidR="00AD7F15" w:rsidRDefault="00AD7F15">
      <w:pPr>
        <w:pStyle w:val="a3"/>
        <w:kinsoku w:val="0"/>
        <w:overflowPunct w:val="0"/>
        <w:spacing w:before="4"/>
        <w:ind w:left="3739"/>
      </w:pPr>
      <w:r>
        <w:t>строительства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жилых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общественно-деловых</w:t>
      </w:r>
      <w:r>
        <w:rPr>
          <w:spacing w:val="-4"/>
        </w:rPr>
        <w:t xml:space="preserve"> </w:t>
      </w:r>
      <w:r>
        <w:t>зон.</w:t>
      </w:r>
    </w:p>
    <w:p w:rsidR="00AD7F15" w:rsidRDefault="00AD7F15">
      <w:pPr>
        <w:pStyle w:val="a3"/>
        <w:kinsoku w:val="0"/>
        <w:overflowPunct w:val="0"/>
        <w:spacing w:before="9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ind w:left="172" w:right="347" w:firstLine="708"/>
        <w:jc w:val="both"/>
      </w:pPr>
      <w:r>
        <w:t>Требуемое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7"/>
        </w:rPr>
        <w:t xml:space="preserve"> </w:t>
      </w:r>
      <w:r>
        <w:t>машино-мест</w:t>
      </w:r>
      <w:r>
        <w:rPr>
          <w:spacing w:val="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парковки</w:t>
      </w:r>
      <w:r>
        <w:rPr>
          <w:spacing w:val="17"/>
        </w:rPr>
        <w:t xml:space="preserve"> </w:t>
      </w:r>
      <w:r>
        <w:t>легковых</w:t>
      </w:r>
      <w:r>
        <w:rPr>
          <w:spacing w:val="12"/>
        </w:rPr>
        <w:t xml:space="preserve"> </w:t>
      </w:r>
      <w:r>
        <w:t>автомобилей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стоянках</w:t>
      </w:r>
      <w:r>
        <w:rPr>
          <w:spacing w:val="17"/>
        </w:rPr>
        <w:t xml:space="preserve"> </w:t>
      </w:r>
      <w:r>
        <w:t>автомобилей,</w:t>
      </w:r>
      <w:r>
        <w:rPr>
          <w:spacing w:val="13"/>
        </w:rPr>
        <w:t xml:space="preserve"> </w:t>
      </w:r>
      <w:r>
        <w:t>размещаемых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общественно-деловых</w:t>
      </w:r>
      <w:r>
        <w:rPr>
          <w:spacing w:val="44"/>
        </w:rPr>
        <w:t xml:space="preserve"> </w:t>
      </w:r>
      <w:r>
        <w:t>зон</w:t>
      </w:r>
      <w:r>
        <w:rPr>
          <w:spacing w:val="42"/>
        </w:rPr>
        <w:t xml:space="preserve"> </w:t>
      </w:r>
      <w:r>
        <w:t>следует</w:t>
      </w:r>
      <w:r>
        <w:rPr>
          <w:spacing w:val="43"/>
        </w:rPr>
        <w:t xml:space="preserve"> </w:t>
      </w:r>
      <w:r>
        <w:t>принимать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таблицей</w:t>
      </w:r>
      <w:r>
        <w:rPr>
          <w:spacing w:val="44"/>
        </w:rPr>
        <w:t xml:space="preserve"> </w:t>
      </w:r>
      <w:r>
        <w:t>1.18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таблицей</w:t>
      </w:r>
      <w:r>
        <w:rPr>
          <w:spacing w:val="43"/>
        </w:rPr>
        <w:t xml:space="preserve"> </w:t>
      </w:r>
      <w:r>
        <w:t>Ж.1</w:t>
      </w:r>
      <w:r>
        <w:rPr>
          <w:spacing w:val="41"/>
        </w:rPr>
        <w:t xml:space="preserve"> </w:t>
      </w:r>
      <w:r>
        <w:t>приложения</w:t>
      </w:r>
      <w:r>
        <w:rPr>
          <w:spacing w:val="43"/>
        </w:rPr>
        <w:t xml:space="preserve"> </w:t>
      </w:r>
      <w:r>
        <w:t>Ж</w:t>
      </w:r>
    </w:p>
    <w:p w:rsidR="00AD7F15" w:rsidRDefault="00AD7F15">
      <w:pPr>
        <w:pStyle w:val="a3"/>
        <w:kinsoku w:val="0"/>
        <w:overflowPunct w:val="0"/>
        <w:ind w:left="172" w:right="346"/>
        <w:jc w:val="both"/>
      </w:pPr>
      <w:r>
        <w:t>«СП</w:t>
      </w:r>
      <w:r>
        <w:rPr>
          <w:spacing w:val="1"/>
        </w:rPr>
        <w:t xml:space="preserve"> </w:t>
      </w:r>
      <w:r>
        <w:t>42.13330.2016.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Градостроительство.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 редакция СНиП 2.07.01-89*», утвержденного приказом Министерства строительства и жилищно-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-4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декабря 2016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1034/пр.</w:t>
      </w:r>
    </w:p>
    <w:p w:rsidR="00AD7F15" w:rsidRDefault="00AD7F15">
      <w:pPr>
        <w:pStyle w:val="a3"/>
        <w:kinsoku w:val="0"/>
        <w:overflowPunct w:val="0"/>
        <w:ind w:left="172" w:right="346"/>
        <w:jc w:val="both"/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942"/>
        </w:tabs>
        <w:kinsoku w:val="0"/>
        <w:overflowPunct w:val="0"/>
        <w:spacing w:before="89" w:line="322" w:lineRule="exact"/>
        <w:ind w:left="1942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машино-мест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парковки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легковых</w:t>
      </w:r>
    </w:p>
    <w:p w:rsidR="00AD7F15" w:rsidRDefault="00AD7F15">
      <w:pPr>
        <w:pStyle w:val="a3"/>
        <w:kinsoku w:val="0"/>
        <w:overflowPunct w:val="0"/>
        <w:spacing w:line="242" w:lineRule="auto"/>
        <w:ind w:left="4407" w:hanging="3832"/>
      </w:pPr>
      <w:r>
        <w:t>автомобилей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стоянках</w:t>
      </w:r>
      <w:r>
        <w:rPr>
          <w:spacing w:val="-4"/>
        </w:rPr>
        <w:t xml:space="preserve"> </w:t>
      </w:r>
      <w:r>
        <w:t>автомобилей,</w:t>
      </w:r>
      <w:r>
        <w:rPr>
          <w:spacing w:val="-7"/>
        </w:rPr>
        <w:t xml:space="preserve"> </w:t>
      </w:r>
      <w:r>
        <w:t>размещаемых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непосредственной</w:t>
      </w:r>
      <w:r>
        <w:rPr>
          <w:spacing w:val="-5"/>
        </w:rPr>
        <w:t xml:space="preserve"> </w:t>
      </w:r>
      <w:r>
        <w:t>близости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стоящих</w:t>
      </w:r>
      <w:r>
        <w:rPr>
          <w:spacing w:val="-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жилых зон</w:t>
      </w:r>
    </w:p>
    <w:p w:rsidR="00AD7F15" w:rsidRDefault="00AD7F15">
      <w:pPr>
        <w:pStyle w:val="a3"/>
        <w:kinsoku w:val="0"/>
        <w:overflowPunct w:val="0"/>
        <w:spacing w:before="6"/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6523"/>
        <w:gridCol w:w="751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комфорта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автотранспорта,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машино-мест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квартиру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Стандартное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/>
        </w:trPr>
        <w:tc>
          <w:tcPr>
            <w:tcW w:w="1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3"/>
              </w:numPr>
              <w:tabs>
                <w:tab w:val="left" w:pos="572"/>
              </w:tabs>
              <w:kinsoku w:val="0"/>
              <w:overflowPunct w:val="0"/>
              <w:spacing w:before="0"/>
              <w:ind w:right="4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Допускается предусматривать сезонное хранение 10% парка легковых автомобилей в гаражах, расположенных за пределами селитебных территорий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поселения.</w:t>
            </w:r>
          </w:p>
          <w:p w:rsidR="00AD7F15" w:rsidRDefault="00AD7F15">
            <w:pPr>
              <w:pStyle w:val="TableParagraph"/>
              <w:numPr>
                <w:ilvl w:val="0"/>
                <w:numId w:val="13"/>
              </w:numPr>
              <w:tabs>
                <w:tab w:val="left" w:pos="608"/>
              </w:tabs>
              <w:kinsoku w:val="0"/>
              <w:overflowPunct w:val="0"/>
              <w:spacing w:before="0"/>
              <w:ind w:right="37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мотороллеры, мотоколяски, мопеды, велосипеды) с приведением их к одному расчетному виду (легковому автомобилю) с применением следующих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коэффициентов:</w:t>
            </w:r>
          </w:p>
          <w:p w:rsidR="00AD7F15" w:rsidRDefault="00AD7F15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kinsoku w:val="0"/>
              <w:overflowPunct w:val="0"/>
              <w:spacing w:before="2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мотороллеры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колясками,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мотоколяски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0,5;</w:t>
            </w:r>
          </w:p>
          <w:p w:rsidR="00AD7F15" w:rsidRDefault="00AD7F15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kinsoku w:val="0"/>
              <w:overflowPunct w:val="0"/>
              <w:spacing w:before="0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мотороллеры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колясок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0,28;</w:t>
            </w:r>
          </w:p>
          <w:p w:rsidR="00AD7F15" w:rsidRDefault="00AD7F15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kinsoku w:val="0"/>
              <w:overflowPunct w:val="0"/>
              <w:spacing w:before="0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мопеды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0,1.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942"/>
        </w:tabs>
        <w:kinsoku w:val="0"/>
        <w:overflowPunct w:val="0"/>
        <w:spacing w:before="89" w:line="322" w:lineRule="exact"/>
        <w:ind w:left="1942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машино-мест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парковки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легковых</w:t>
      </w:r>
    </w:p>
    <w:p w:rsidR="00AD7F15" w:rsidRDefault="00AD7F15">
      <w:pPr>
        <w:pStyle w:val="a3"/>
        <w:kinsoku w:val="0"/>
        <w:overflowPunct w:val="0"/>
        <w:spacing w:line="242" w:lineRule="auto"/>
        <w:ind w:left="3480" w:hanging="2905"/>
      </w:pPr>
      <w:r>
        <w:t>автомобилей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стоянках</w:t>
      </w:r>
      <w:r>
        <w:rPr>
          <w:spacing w:val="-4"/>
        </w:rPr>
        <w:t xml:space="preserve"> </w:t>
      </w:r>
      <w:r>
        <w:t>автомобилей,</w:t>
      </w:r>
      <w:r>
        <w:rPr>
          <w:spacing w:val="-7"/>
        </w:rPr>
        <w:t xml:space="preserve"> </w:t>
      </w:r>
      <w:r>
        <w:t>размещаемых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непосредственной</w:t>
      </w:r>
      <w:r>
        <w:rPr>
          <w:spacing w:val="-5"/>
        </w:rPr>
        <w:t xml:space="preserve"> </w:t>
      </w:r>
      <w:r>
        <w:t>близости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стоящих</w:t>
      </w:r>
      <w:r>
        <w:rPr>
          <w:spacing w:val="-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общественно-деловых</w:t>
      </w:r>
      <w:r>
        <w:rPr>
          <w:spacing w:val="-2"/>
        </w:rPr>
        <w:t xml:space="preserve"> </w:t>
      </w:r>
      <w:r>
        <w:t>зон</w:t>
      </w:r>
    </w:p>
    <w:p w:rsidR="00AD7F15" w:rsidRDefault="00AD7F15">
      <w:pPr>
        <w:pStyle w:val="a3"/>
        <w:kinsoku w:val="0"/>
        <w:overflowPunct w:val="0"/>
        <w:spacing w:before="6"/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23"/>
        <w:gridCol w:w="2991"/>
        <w:gridCol w:w="332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38" w:right="102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рекреационные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5"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1" w:right="121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Предусматривается 1 машино-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 на следующее количество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15" w:right="35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власти,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2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Административно-управленческие учреждения, иностранные представительства,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представительства субъектов Российской Федерации, здания и помещения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2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9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Коммерческо-деловые центры, офисные здания и помещения, страховые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компании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87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3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банковские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кредитно-финансовые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3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операционными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залами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87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залов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87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многофункциональные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007" w:right="19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160.1325800.2014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юрисдикции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07" w:right="19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152.13330.2018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следственных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органов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07" w:right="19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228.1325800.2014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реализующие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Преподаватели, сотрудники,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студенты, занятые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одну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5" w:right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2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преподавателя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сотрудника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92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 машино-место на 10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5" w:righ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90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40"/>
        <w:gridCol w:w="2976"/>
        <w:gridCol w:w="332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8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одну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самодеятельного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творчества,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клубы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интересам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институты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9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9" w:right="5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Производственные здания, коммунально-складские объекты, размещаемые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многофункциональных зон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921" w:right="77" w:hanging="8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Работающие в двух смежных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сменах,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6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производственного и коммунального назначения, размещаемые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участках территорий производственных и промышленно-производственных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5" w:right="131" w:hanging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работающих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смежных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сменах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Магазины-склады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(мелкооптовой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розничной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гипермаркеты)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широким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ассортиментом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периодического спроса продовольственной и (или) непродовольственной групп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(торговые центры, торговые комплексы, супермаркеты, универсамы, универмаги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т.п.)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 магазины по продаже товаров эпизодического спроса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непродовольственной группы (спортивные, автосалоны, мебельные, бытовой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инструментов, ювелирные,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книжные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т.п.)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8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Рынки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постоянные: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8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универсальные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непродовольственные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продовольственные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сельскохозяйственные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периодического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спроса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(рестораны,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кафе)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Посадочные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коммунально-бытового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9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ателье, фотосалоны, салоны-парикмахерские, салоныкрасоты, солярии,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моды,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свадебные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40"/>
        <w:gridCol w:w="2976"/>
        <w:gridCol w:w="141"/>
        <w:gridCol w:w="3180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ритуальных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8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химчистки,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прачечные,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мастерские,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специализированные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сложной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 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приемщика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Гостиницы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92" w:right="19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257.1325800.2016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Выставочно-музейные комплексы, музеи-заповедники, музеи, галереи,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выставочные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театрально-зрелищные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309.1325800.2017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Центральные,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специализированные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библиотеки,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интернет-кафе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религиозных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конфессий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(церкви,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костелы,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мечети,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синагоги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1" w:lineRule="exact"/>
              <w:ind w:left="176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87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не менее 10 машино-мест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Досугово-развлекательные учреждения: развлекательные центры, дискотеки, залы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автоматов, ночные клубы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Бильярдные,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боулинги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медицинских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92" w:right="19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158.13330.2014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стадионы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трибунами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трибунах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 w:line="239" w:lineRule="exact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 w:line="239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Оздоровительные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(фитнес-клубы,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ФОК,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тренажерные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/>
              <w:ind w:left="5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 w:line="239" w:lineRule="exact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0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залы)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</w:t>
            </w: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 площадью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 площадью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4" w:line="238" w:lineRule="exact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4" w:line="238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физкультурно-оздоровительные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локального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265" w:right="12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уровней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обслуживания: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1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</w:t>
            </w: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тренажерные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 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 кв. м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40"/>
        <w:gridCol w:w="3116"/>
        <w:gridCol w:w="318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ФОК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залом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 кв. 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залом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 кв.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клубы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(теннис,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горнолыжные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 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Аквапарки,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искусственным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покрытием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вокзалы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3" w:right="541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 дальнего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следования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Автовокзалы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Аэровокзалы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Исправительные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уголовно-исполнительной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67" w:right="4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машино-место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следующее количество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 единиц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308.1325800.2017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1"/>
              </w:numPr>
              <w:tabs>
                <w:tab w:val="left" w:pos="627"/>
              </w:tabs>
              <w:kinsoku w:val="0"/>
              <w:overflowPunct w:val="0"/>
              <w:spacing w:before="1" w:line="242" w:lineRule="auto"/>
              <w:ind w:left="66" w:right="97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пешеходных подходов от стоянок для временного хранения легковых автомобилей до объектов в зонах массового отдыха не должна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  <w:p w:rsidR="00AD7F15" w:rsidRDefault="00AD7F15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kinsoku w:val="0"/>
              <w:overflowPunct w:val="0"/>
              <w:spacing w:before="0" w:line="247" w:lineRule="exact"/>
              <w:ind w:left="571" w:hanging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машино-мест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автомобилизации,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срок.</w:t>
            </w:r>
          </w:p>
          <w:p w:rsidR="00AD7F15" w:rsidRDefault="00AD7F15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kinsoku w:val="0"/>
              <w:overflowPunct w:val="0"/>
              <w:spacing w:before="0"/>
              <w:ind w:left="66" w:right="47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зданий и сооружений уточняется в соответствующих сводах правил, регламентирующих проектирование зданий и сооружений, площадок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помещений,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предназначенных для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стоянок.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1"/>
        <w:rPr>
          <w:sz w:val="17"/>
          <w:szCs w:val="1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033"/>
        </w:tabs>
        <w:kinsoku w:val="0"/>
        <w:overflowPunct w:val="0"/>
        <w:spacing w:before="89"/>
        <w:ind w:left="2026" w:right="724" w:hanging="1486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количества машино-мест для парковки легковых автомобилей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стоянках автомобилей,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размещаемых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границ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лесопарков,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зон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курортных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зон</w:t>
      </w:r>
    </w:p>
    <w:p w:rsidR="00AD7F15" w:rsidRDefault="00AD7F15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ind w:left="172" w:right="347" w:firstLine="708"/>
        <w:jc w:val="both"/>
      </w:pPr>
      <w:r>
        <w:t>Требуемое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7"/>
        </w:rPr>
        <w:t xml:space="preserve"> </w:t>
      </w:r>
      <w:r>
        <w:t>машино-мест</w:t>
      </w:r>
      <w:r>
        <w:rPr>
          <w:spacing w:val="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парковки</w:t>
      </w:r>
      <w:r>
        <w:rPr>
          <w:spacing w:val="17"/>
        </w:rPr>
        <w:t xml:space="preserve"> </w:t>
      </w:r>
      <w:r>
        <w:t>легковых</w:t>
      </w:r>
      <w:r>
        <w:rPr>
          <w:spacing w:val="12"/>
        </w:rPr>
        <w:t xml:space="preserve"> </w:t>
      </w:r>
      <w:r>
        <w:t>автомобилей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стоянках</w:t>
      </w:r>
      <w:r>
        <w:rPr>
          <w:spacing w:val="17"/>
        </w:rPr>
        <w:t xml:space="preserve"> </w:t>
      </w:r>
      <w:r>
        <w:t>автомобилей,</w:t>
      </w:r>
      <w:r>
        <w:rPr>
          <w:spacing w:val="13"/>
        </w:rPr>
        <w:t xml:space="preserve"> </w:t>
      </w:r>
      <w:r>
        <w:t>размещаемых</w:t>
      </w:r>
      <w:r>
        <w:rPr>
          <w:spacing w:val="-68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границ</w:t>
      </w:r>
      <w:r>
        <w:rPr>
          <w:spacing w:val="38"/>
        </w:rPr>
        <w:t xml:space="preserve"> </w:t>
      </w:r>
      <w:r>
        <w:t>лесопарков,</w:t>
      </w:r>
      <w:r>
        <w:rPr>
          <w:spacing w:val="33"/>
        </w:rPr>
        <w:t xml:space="preserve"> </w:t>
      </w:r>
      <w:r>
        <w:t>зон</w:t>
      </w:r>
      <w:r>
        <w:rPr>
          <w:spacing w:val="35"/>
        </w:rPr>
        <w:t xml:space="preserve"> </w:t>
      </w:r>
      <w:r>
        <w:t>отдыха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курортных</w:t>
      </w:r>
      <w:r>
        <w:rPr>
          <w:spacing w:val="38"/>
        </w:rPr>
        <w:t xml:space="preserve"> </w:t>
      </w:r>
      <w:r>
        <w:t>зон</w:t>
      </w:r>
      <w:r>
        <w:rPr>
          <w:spacing w:val="35"/>
        </w:rPr>
        <w:t xml:space="preserve"> </w:t>
      </w:r>
      <w:r>
        <w:t>следует</w:t>
      </w:r>
      <w:r>
        <w:rPr>
          <w:spacing w:val="36"/>
        </w:rPr>
        <w:t xml:space="preserve"> </w:t>
      </w:r>
      <w:r>
        <w:t>принимать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таблицей</w:t>
      </w:r>
      <w:r>
        <w:rPr>
          <w:spacing w:val="34"/>
        </w:rPr>
        <w:t xml:space="preserve"> </w:t>
      </w:r>
      <w:r>
        <w:t>Ж.1</w:t>
      </w:r>
      <w:r>
        <w:rPr>
          <w:spacing w:val="38"/>
        </w:rPr>
        <w:t xml:space="preserve"> </w:t>
      </w:r>
      <w:r>
        <w:t>приложения</w:t>
      </w:r>
      <w:r>
        <w:rPr>
          <w:spacing w:val="32"/>
        </w:rPr>
        <w:t xml:space="preserve"> </w:t>
      </w:r>
      <w:r>
        <w:t>Ж</w:t>
      </w:r>
    </w:p>
    <w:p w:rsidR="00AD7F15" w:rsidRDefault="00AD7F15">
      <w:pPr>
        <w:pStyle w:val="a3"/>
        <w:kinsoku w:val="0"/>
        <w:overflowPunct w:val="0"/>
        <w:ind w:left="172" w:right="346"/>
        <w:jc w:val="both"/>
      </w:pPr>
      <w:r>
        <w:t>«СП</w:t>
      </w:r>
      <w:r>
        <w:rPr>
          <w:spacing w:val="1"/>
        </w:rPr>
        <w:t xml:space="preserve"> </w:t>
      </w:r>
      <w:r>
        <w:t>42.13330.2016.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Градостроительство.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 редакция СНиП 2.07.01-89*», утвержденного приказом Министерства строительства и жилищно-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-4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декабря 2016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1034/пр.</w:t>
      </w:r>
    </w:p>
    <w:p w:rsidR="00AD7F15" w:rsidRDefault="00AD7F15">
      <w:pPr>
        <w:pStyle w:val="a3"/>
        <w:kinsoku w:val="0"/>
        <w:overflowPunct w:val="0"/>
        <w:spacing w:before="3"/>
        <w:rPr>
          <w:sz w:val="29"/>
          <w:szCs w:val="29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4537"/>
        <w:gridCol w:w="346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8" w:right="102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788" w:right="286" w:hanging="2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 и сооружения, рекреационные территории, объекты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0" w:right="19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Предусматривается 1 машино-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 на следующее количество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229" w:right="52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Рекреационные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Пляжи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 отдыха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407" w:right="1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Лесопарки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заповедники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07" w:right="1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9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Базы кратковременного отдыха (спортивные, лыжные,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рыболовные,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охотничьи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407" w:right="1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Береговые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базы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маломерного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флота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07" w:right="1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5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отдыха и санатории, санатории-профилактории, базы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туристские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базы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97" w:right="489" w:hanging="1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отдыхающих и обслуживающего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персонала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1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407" w:right="1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03" w:right="442" w:hanging="6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мест в залах или единовременных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персонала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407" w:right="1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0"/>
              </w:numPr>
              <w:tabs>
                <w:tab w:val="left" w:pos="627"/>
              </w:tabs>
              <w:kinsoku w:val="0"/>
              <w:overflowPunct w:val="0"/>
              <w:spacing w:before="1"/>
              <w:ind w:left="66" w:right="97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пешеходных подходов от стоянок для временного хранения легковых автомобилей до объектов в зонах массового отдыха не должна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  <w:p w:rsidR="00AD7F15" w:rsidRDefault="00AD7F15">
            <w:pPr>
              <w:pStyle w:val="TableParagraph"/>
              <w:numPr>
                <w:ilvl w:val="0"/>
                <w:numId w:val="10"/>
              </w:numPr>
              <w:tabs>
                <w:tab w:val="left" w:pos="572"/>
              </w:tabs>
              <w:kinsoku w:val="0"/>
              <w:overflowPunct w:val="0"/>
              <w:spacing w:before="1"/>
              <w:ind w:left="571" w:hanging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машино-мест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автомобилизации,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срок.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8"/>
        <w:rPr>
          <w:sz w:val="26"/>
          <w:szCs w:val="26"/>
        </w:rPr>
      </w:pPr>
    </w:p>
    <w:p w:rsidR="00AD7F15" w:rsidRDefault="00DC2C26">
      <w:pPr>
        <w:pStyle w:val="a3"/>
        <w:kinsoku w:val="0"/>
        <w:overflowPunct w:val="0"/>
        <w:ind w:left="18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400540" cy="457200"/>
                <wp:effectExtent l="10160" t="10795" r="9525" b="8255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0540" cy="457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F15" w:rsidRDefault="00AD7F15">
                            <w:pPr>
                              <w:pStyle w:val="a3"/>
                              <w:kinsoku w:val="0"/>
                              <w:overflowPunct w:val="0"/>
                              <w:spacing w:before="88" w:line="244" w:lineRule="auto"/>
                              <w:ind w:left="58" w:right="44" w:firstLine="28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 Перечень зданий и сооружений уточняется в соответствующих сводах правил, регламентирующих проектирование зданий и сооружений, площадок и</w:t>
                            </w:r>
                            <w:r>
                              <w:rPr>
                                <w:spacing w:val="-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помещений,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предназначенных для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стоянок.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740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" filled="f" strokeweight=".48pt">
                <v:textbox inset="0,0,0,0">
                  <w:txbxContent>
                    <w:p w:rsidR="00AD7F15" w:rsidRDefault="00AD7F15">
                      <w:pPr>
                        <w:pStyle w:val="a3"/>
                        <w:kinsoku w:val="0"/>
                        <w:overflowPunct w:val="0"/>
                        <w:spacing w:before="88" w:line="244" w:lineRule="auto"/>
                        <w:ind w:left="58" w:right="44" w:firstLine="28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 Перечень зданий и сооружений уточняется в соответствующих сводах правил, регламентирующих проектирование зданий и сооружений, площадок и</w:t>
                      </w:r>
                      <w:r>
                        <w:rPr>
                          <w:spacing w:val="-5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помещений,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предназначенных для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стоянок.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7F15" w:rsidRDefault="00AD7F15">
      <w:pPr>
        <w:pStyle w:val="a3"/>
        <w:kinsoku w:val="0"/>
        <w:overflowPunct w:val="0"/>
        <w:spacing w:before="10"/>
        <w:rPr>
          <w:sz w:val="14"/>
          <w:szCs w:val="14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501"/>
        </w:tabs>
        <w:kinsoku w:val="0"/>
        <w:overflowPunct w:val="0"/>
        <w:spacing w:before="89" w:line="322" w:lineRule="exact"/>
        <w:ind w:left="1500" w:hanging="495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допустимой площади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озелененных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</w:p>
    <w:p w:rsidR="00AD7F15" w:rsidRDefault="00AD7F15">
      <w:pPr>
        <w:pStyle w:val="a3"/>
        <w:kinsoku w:val="0"/>
        <w:overflowPunct w:val="0"/>
        <w:ind w:left="4885"/>
      </w:pPr>
      <w:r>
        <w:t>в</w:t>
      </w:r>
      <w:r>
        <w:rPr>
          <w:spacing w:val="-7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поселений</w:t>
      </w:r>
    </w:p>
    <w:p w:rsidR="00AD7F15" w:rsidRDefault="00AD7F15">
      <w:pPr>
        <w:pStyle w:val="a3"/>
        <w:kinsoku w:val="0"/>
        <w:overflowPunct w:val="0"/>
        <w:spacing w:before="5"/>
        <w:rPr>
          <w:sz w:val="29"/>
          <w:szCs w:val="29"/>
        </w:rPr>
      </w:pPr>
    </w:p>
    <w:tbl>
      <w:tblPr>
        <w:tblW w:w="0" w:type="auto"/>
        <w:tblInd w:w="2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236"/>
        <w:gridCol w:w="3970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8" w:right="10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936" w:right="9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731" w:right="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планировочных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1" w:right="7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1" w:right="7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скверов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уменьшены,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 га.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986"/>
        </w:tabs>
        <w:kinsoku w:val="0"/>
        <w:overflowPunct w:val="0"/>
        <w:spacing w:before="158" w:line="242" w:lineRule="auto"/>
        <w:ind w:left="2133" w:right="572" w:hanging="1640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участковыми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пунктами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полиции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радиуса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обслуживания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</w:p>
    <w:p w:rsidR="00AD7F15" w:rsidRDefault="00AD7F15">
      <w:pPr>
        <w:pStyle w:val="a3"/>
        <w:kinsoku w:val="0"/>
        <w:overflowPunct w:val="0"/>
        <w:spacing w:before="4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ind w:left="1203" w:right="261" w:firstLine="7444"/>
      </w:pPr>
      <w:r>
        <w:t>Таблица 1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участковых уполномоченных</w:t>
      </w:r>
      <w:r>
        <w:rPr>
          <w:spacing w:val="-3"/>
        </w:rPr>
        <w:t xml:space="preserve"> </w:t>
      </w:r>
      <w:r>
        <w:t>полиции</w:t>
      </w:r>
    </w:p>
    <w:p w:rsidR="00AD7F15" w:rsidRDefault="00AD7F15">
      <w:pPr>
        <w:pStyle w:val="a3"/>
        <w:kinsoku w:val="0"/>
        <w:overflowPunct w:val="0"/>
        <w:spacing w:before="2"/>
        <w:ind w:left="1290"/>
      </w:pPr>
      <w:r>
        <w:t>из</w:t>
      </w:r>
      <w:r>
        <w:rPr>
          <w:spacing w:val="-6"/>
        </w:rPr>
        <w:t xml:space="preserve"> </w:t>
      </w:r>
      <w:r>
        <w:t>расчета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проживающего</w:t>
      </w:r>
      <w:r>
        <w:rPr>
          <w:spacing w:val="-3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spacing w:before="11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545"/>
        <w:gridCol w:w="563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91" w:right="156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7" w:lineRule="auto"/>
              <w:ind w:left="523" w:right="504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постоянно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проживающего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4" w:lineRule="exact"/>
              <w:ind w:left="1344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418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полиции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147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410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1337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1337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1337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1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9"/>
              </w:numPr>
              <w:tabs>
                <w:tab w:val="left" w:pos="1631"/>
              </w:tabs>
              <w:kinsoku w:val="0"/>
              <w:overflowPunct w:val="0"/>
              <w:spacing w:before="0" w:line="241" w:lineRule="exact"/>
              <w:ind w:right="1444" w:hanging="164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12…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1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4" w:lineRule="exact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tabs>
                <w:tab w:val="left" w:pos="1530"/>
                <w:tab w:val="left" w:pos="3090"/>
                <w:tab w:val="left" w:pos="4447"/>
                <w:tab w:val="left" w:pos="5304"/>
                <w:tab w:val="left" w:pos="6327"/>
                <w:tab w:val="left" w:pos="6644"/>
                <w:tab w:val="left" w:pos="7724"/>
                <w:tab w:val="left" w:pos="8787"/>
              </w:tabs>
              <w:kinsoku w:val="0"/>
              <w:overflowPunct w:val="0"/>
              <w:spacing w:before="0" w:line="242" w:lineRule="auto"/>
              <w:ind w:left="112" w:right="8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z w:val="22"/>
                <w:szCs w:val="22"/>
              </w:rPr>
              <w:tab/>
              <w:t>обслуживания</w:t>
            </w:r>
            <w:r>
              <w:rPr>
                <w:sz w:val="22"/>
                <w:szCs w:val="22"/>
              </w:rPr>
              <w:tab/>
              <w:t>участкового</w:t>
            </w:r>
            <w:r>
              <w:rPr>
                <w:sz w:val="22"/>
                <w:szCs w:val="22"/>
              </w:rPr>
              <w:tab/>
              <w:t>пункта</w:t>
            </w:r>
            <w:r>
              <w:rPr>
                <w:sz w:val="22"/>
                <w:szCs w:val="22"/>
              </w:rPr>
              <w:tab/>
              <w:t>полиции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условиях</w:t>
            </w:r>
            <w:r>
              <w:rPr>
                <w:sz w:val="22"/>
                <w:szCs w:val="22"/>
              </w:rPr>
              <w:tab/>
              <w:t>сельской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местности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предполагается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участкового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уполномоченного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нанаселенный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5"/>
        <w:rPr>
          <w:sz w:val="16"/>
          <w:szCs w:val="16"/>
        </w:rPr>
      </w:pPr>
    </w:p>
    <w:p w:rsidR="00AD7F15" w:rsidRDefault="00AD7F15">
      <w:pPr>
        <w:pStyle w:val="a3"/>
        <w:kinsoku w:val="0"/>
        <w:overflowPunct w:val="0"/>
        <w:spacing w:before="89" w:line="319" w:lineRule="exact"/>
        <w:ind w:left="8647"/>
      </w:pPr>
      <w:r>
        <w:t>Таблица</w:t>
      </w:r>
      <w:r>
        <w:rPr>
          <w:spacing w:val="-3"/>
        </w:rPr>
        <w:t xml:space="preserve"> </w:t>
      </w:r>
      <w:r>
        <w:t>2</w:t>
      </w:r>
    </w:p>
    <w:p w:rsidR="00AD7F15" w:rsidRDefault="00AD7F15">
      <w:pPr>
        <w:pStyle w:val="a3"/>
        <w:kinsoku w:val="0"/>
        <w:overflowPunct w:val="0"/>
        <w:spacing w:line="242" w:lineRule="auto"/>
        <w:ind w:left="2099" w:hanging="659"/>
      </w:pP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участкового</w:t>
      </w:r>
      <w:r>
        <w:rPr>
          <w:spacing w:val="-4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полиции,</w:t>
      </w:r>
      <w:r>
        <w:rPr>
          <w:spacing w:val="-67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</w:p>
    <w:p w:rsidR="00AD7F15" w:rsidRDefault="00AD7F15">
      <w:pPr>
        <w:pStyle w:val="a3"/>
        <w:kinsoku w:val="0"/>
        <w:overflowPunct w:val="0"/>
        <w:spacing w:before="4"/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720"/>
        <w:gridCol w:w="155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" w:right="100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589" w:right="25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Санузел (с учетом требований доступности для маломобильных групп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выяснения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обстоятельств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задержания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изъятых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заявлениям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3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сообщениям о преступлениях, об административных правонарушениях, 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происшествиях, в том числе металлический ящик, отвечающий требованиям,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предъявляемым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местам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гражданского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оружия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Тамбур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8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Коридор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Спальня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спальня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Гардеробная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8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Санузел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headerReference w:type="default" r:id="rId10"/>
          <w:pgSz w:w="11900" w:h="16850"/>
          <w:pgMar w:top="960" w:right="280" w:bottom="280" w:left="1480" w:header="571" w:footer="0" w:gutter="0"/>
          <w:cols w:space="720" w:equalWidth="0">
            <w:col w:w="1014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5"/>
        <w:rPr>
          <w:sz w:val="7"/>
          <w:szCs w:val="7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720"/>
        <w:gridCol w:w="155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Кухня-столовая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</w:tbl>
    <w:p w:rsidR="00AD7F15" w:rsidRDefault="00AD7F15">
      <w:pPr>
        <w:pStyle w:val="a5"/>
        <w:numPr>
          <w:ilvl w:val="1"/>
          <w:numId w:val="32"/>
        </w:numPr>
        <w:tabs>
          <w:tab w:val="left" w:pos="2337"/>
        </w:tabs>
        <w:kinsoku w:val="0"/>
        <w:overflowPunct w:val="0"/>
        <w:spacing w:before="73" w:line="242" w:lineRule="auto"/>
        <w:ind w:left="2337" w:right="1498" w:hanging="236"/>
        <w:rPr>
          <w:sz w:val="28"/>
          <w:szCs w:val="28"/>
        </w:rPr>
      </w:pPr>
      <w:r>
        <w:rPr>
          <w:sz w:val="28"/>
          <w:szCs w:val="28"/>
        </w:rPr>
        <w:t>Материалы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обоснованию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</w:p>
    <w:p w:rsidR="00AD7F15" w:rsidRDefault="00AD7F15">
      <w:pPr>
        <w:pStyle w:val="a3"/>
        <w:kinsoku w:val="0"/>
        <w:overflowPunct w:val="0"/>
        <w:spacing w:before="4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line="242" w:lineRule="auto"/>
        <w:ind w:left="222" w:right="271" w:firstLine="707"/>
        <w:jc w:val="both"/>
      </w:pPr>
      <w:r>
        <w:rPr>
          <w:spacing w:val="-1"/>
        </w:rPr>
        <w:t>Расчетные</w:t>
      </w:r>
      <w:r>
        <w:rPr>
          <w:spacing w:val="-16"/>
        </w:rPr>
        <w:t xml:space="preserve"> </w:t>
      </w:r>
      <w:r>
        <w:rPr>
          <w:spacing w:val="-1"/>
        </w:rPr>
        <w:t>показатели,</w:t>
      </w:r>
      <w:r>
        <w:rPr>
          <w:spacing w:val="-15"/>
        </w:rPr>
        <w:t xml:space="preserve"> </w:t>
      </w:r>
      <w:r>
        <w:t>содержащиеся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Нормативах,</w:t>
      </w:r>
      <w:r>
        <w:rPr>
          <w:spacing w:val="-14"/>
        </w:rPr>
        <w:t xml:space="preserve"> </w:t>
      </w:r>
      <w:r>
        <w:t>определены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учетом: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682"/>
        </w:tabs>
        <w:kinsoku w:val="0"/>
        <w:overflowPunct w:val="0"/>
        <w:ind w:right="275" w:firstLine="707"/>
        <w:jc w:val="both"/>
        <w:rPr>
          <w:sz w:val="28"/>
          <w:szCs w:val="28"/>
        </w:rPr>
      </w:pPr>
      <w:r>
        <w:rPr>
          <w:sz w:val="28"/>
          <w:szCs w:val="28"/>
        </w:rPr>
        <w:t>Сведений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природно-климатических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Башкортостан.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490"/>
        </w:tabs>
        <w:kinsoku w:val="0"/>
        <w:overflowPunct w:val="0"/>
        <w:ind w:right="268" w:firstLine="707"/>
        <w:jc w:val="both"/>
        <w:rPr>
          <w:sz w:val="28"/>
          <w:szCs w:val="28"/>
        </w:rPr>
      </w:pPr>
      <w:r>
        <w:rPr>
          <w:sz w:val="28"/>
          <w:szCs w:val="28"/>
        </w:rPr>
        <w:t>Данных официальных статистических отчетов, иных официальных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источников, содержащих сведения о состоянии экономики и социальной сферы,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социально-демографическом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плотности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прогнозы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фактической обеспеченности </w:t>
      </w:r>
      <w:r>
        <w:rPr>
          <w:sz w:val="28"/>
          <w:szCs w:val="28"/>
        </w:rPr>
        <w:t>населения объектами социальной инфраструктуры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инженернойинфраструктуры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значения, объектами обеспечения пожарной безопасности, а также об уровне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объектов.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734"/>
        </w:tabs>
        <w:kinsoku w:val="0"/>
        <w:overflowPunct w:val="0"/>
        <w:ind w:right="271" w:firstLine="707"/>
        <w:jc w:val="both"/>
        <w:rPr>
          <w:sz w:val="28"/>
          <w:szCs w:val="28"/>
        </w:rPr>
      </w:pPr>
      <w:r>
        <w:rPr>
          <w:sz w:val="28"/>
          <w:szCs w:val="28"/>
        </w:rPr>
        <w:t>Стратегии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2030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2018 года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624.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461"/>
        </w:tabs>
        <w:kinsoku w:val="0"/>
        <w:overflowPunct w:val="0"/>
        <w:ind w:right="271" w:firstLine="707"/>
        <w:jc w:val="both"/>
        <w:rPr>
          <w:sz w:val="28"/>
          <w:szCs w:val="28"/>
        </w:rPr>
      </w:pPr>
      <w:r>
        <w:rPr>
          <w:sz w:val="28"/>
          <w:szCs w:val="28"/>
        </w:rPr>
        <w:t>Сведений, содержащихся в утвержденных схемах 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 Российской Федерации, схеме территориального 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D03EE2">
        <w:rPr>
          <w:sz w:val="28"/>
          <w:szCs w:val="28"/>
        </w:rPr>
        <w:t xml:space="preserve">я </w:t>
      </w:r>
      <w:r w:rsidR="001C3C7B">
        <w:rPr>
          <w:sz w:val="28"/>
          <w:szCs w:val="28"/>
        </w:rPr>
        <w:t>Ашкадарский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Башкортостан, генеральных планах поселений и материалах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03EE2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обоснованию.</w:t>
      </w:r>
    </w:p>
    <w:p w:rsidR="00AD7F15" w:rsidRDefault="00AD7F15">
      <w:pPr>
        <w:pStyle w:val="a3"/>
        <w:kinsoku w:val="0"/>
        <w:overflowPunct w:val="0"/>
        <w:spacing w:before="4"/>
        <w:rPr>
          <w:sz w:val="35"/>
          <w:szCs w:val="35"/>
        </w:rPr>
      </w:pPr>
    </w:p>
    <w:p w:rsidR="00AD7F15" w:rsidRDefault="00AD7F15">
      <w:pPr>
        <w:pStyle w:val="a3"/>
        <w:kinsoku w:val="0"/>
        <w:overflowPunct w:val="0"/>
        <w:spacing w:before="1" w:line="242" w:lineRule="auto"/>
        <w:ind w:left="3599" w:right="1328" w:hanging="1604"/>
      </w:pPr>
      <w:r>
        <w:t>3.1. Обоснование расчетных показателей, содержащихся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части Нормативов</w:t>
      </w:r>
    </w:p>
    <w:p w:rsidR="00AD7F15" w:rsidRDefault="00AD7F15">
      <w:pPr>
        <w:pStyle w:val="a3"/>
        <w:kinsoku w:val="0"/>
        <w:overflowPunct w:val="0"/>
        <w:spacing w:before="3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before="1"/>
        <w:ind w:left="222" w:right="269" w:firstLine="707"/>
        <w:jc w:val="both"/>
      </w:pPr>
      <w:r>
        <w:t>В таблице 1 приведен перечень областей, для которых устанавливаются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Градостроительным кодексом Российской Федерации и Законом</w:t>
      </w:r>
      <w:r>
        <w:rPr>
          <w:spacing w:val="-67"/>
        </w:rPr>
        <w:t xml:space="preserve"> </w:t>
      </w:r>
      <w:r>
        <w:t>Республики Башкортостан от 11 июля 2006 года № 341-з «О регулировании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Башкортостан».</w:t>
      </w:r>
    </w:p>
    <w:p w:rsidR="00AD7F15" w:rsidRDefault="00AD7F15">
      <w:pPr>
        <w:pStyle w:val="a3"/>
        <w:kinsoku w:val="0"/>
        <w:overflowPunct w:val="0"/>
        <w:spacing w:before="1"/>
        <w:ind w:left="222" w:right="269" w:firstLine="707"/>
        <w:jc w:val="both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158" w:line="242" w:lineRule="auto"/>
        <w:ind w:left="644" w:right="261" w:firstLine="8003"/>
      </w:pPr>
      <w:r>
        <w:lastRenderedPageBreak/>
        <w:t>Таблица 1</w:t>
      </w:r>
      <w:r>
        <w:rPr>
          <w:spacing w:val="-67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областей,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которых устанавливаются</w:t>
      </w:r>
      <w:r>
        <w:rPr>
          <w:spacing w:val="-4"/>
        </w:rPr>
        <w:t xml:space="preserve"> </w:t>
      </w:r>
      <w:r>
        <w:t>расчетные</w:t>
      </w:r>
      <w:r>
        <w:rPr>
          <w:spacing w:val="-3"/>
        </w:rPr>
        <w:t xml:space="preserve"> </w:t>
      </w:r>
      <w:r>
        <w:t>показатели,</w:t>
      </w:r>
    </w:p>
    <w:p w:rsidR="00AD7F15" w:rsidRDefault="00AD7F15">
      <w:pPr>
        <w:pStyle w:val="a3"/>
        <w:kinsoku w:val="0"/>
        <w:overflowPunct w:val="0"/>
        <w:spacing w:line="320" w:lineRule="exact"/>
        <w:ind w:left="2344"/>
      </w:pPr>
      <w:r>
        <w:t>содержащиеся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Нормативов</w:t>
      </w:r>
    </w:p>
    <w:p w:rsidR="00AD7F15" w:rsidRDefault="00AD7F15">
      <w:pPr>
        <w:pStyle w:val="a3"/>
        <w:kinsoku w:val="0"/>
        <w:overflowPunct w:val="0"/>
        <w:spacing w:before="8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5386"/>
        <w:gridCol w:w="393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exact"/>
              <w:ind w:left="122" w:right="86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exact"/>
              <w:ind w:left="791" w:right="339" w:hanging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13"/>
              <w:ind w:left="7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законодательства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11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относящиеся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следующим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областям:</w:t>
            </w:r>
          </w:p>
          <w:p w:rsidR="00AD7F15" w:rsidRDefault="00AD7F15">
            <w:pPr>
              <w:pStyle w:val="TableParagraph"/>
              <w:tabs>
                <w:tab w:val="left" w:pos="1966"/>
                <w:tab w:val="left" w:pos="4517"/>
              </w:tabs>
              <w:kinsoku w:val="0"/>
              <w:overflowPunct w:val="0"/>
              <w:spacing w:before="0"/>
              <w:ind w:left="110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</w:t>
            </w:r>
            <w:r>
              <w:rPr>
                <w:sz w:val="22"/>
                <w:szCs w:val="22"/>
              </w:rPr>
              <w:tab/>
              <w:t>(железнодорожный,</w:t>
            </w:r>
            <w:r>
              <w:rPr>
                <w:sz w:val="22"/>
                <w:szCs w:val="22"/>
              </w:rPr>
              <w:tab/>
              <w:t>водный,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воздушный),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предупреждение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чрезвычайных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ситуаций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стихийных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бедствий,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эпидемий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ликвидация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последствий;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образование;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2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 физическая культура и спорт;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е) энергетика;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0" w:lineRule="atLeast"/>
              <w:ind w:left="110"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ж)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  <w:tab w:val="left" w:pos="3099"/>
              </w:tabs>
              <w:kinsoku w:val="0"/>
              <w:overflowPunct w:val="0"/>
              <w:spacing w:before="0"/>
              <w:ind w:right="8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1 статьи 29.2, часть 3 статьи 14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Градостроительного</w:t>
            </w:r>
            <w:r>
              <w:rPr>
                <w:sz w:val="22"/>
                <w:szCs w:val="22"/>
              </w:rPr>
              <w:tab/>
              <w:t>кодекса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Федерации;</w:t>
            </w:r>
          </w:p>
          <w:p w:rsidR="00AD7F15" w:rsidRDefault="00AD7F15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kinsoku w:val="0"/>
              <w:overflowPunct w:val="0"/>
              <w:spacing w:before="0"/>
              <w:ind w:right="85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2 статьи 3.1, часть 3 статьи 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Закона</w:t>
            </w:r>
            <w:r>
              <w:rPr>
                <w:spacing w:val="8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  <w:r>
              <w:rPr>
                <w:spacing w:val="8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  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июля   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2006    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   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341-з</w:t>
            </w:r>
          </w:p>
          <w:p w:rsidR="00AD7F15" w:rsidRDefault="00AD7F15">
            <w:pPr>
              <w:pStyle w:val="TableParagraph"/>
              <w:tabs>
                <w:tab w:val="left" w:pos="2002"/>
                <w:tab w:val="left" w:pos="2739"/>
              </w:tabs>
              <w:kinsoku w:val="0"/>
              <w:overflowPunct w:val="0"/>
              <w:spacing w:before="0"/>
              <w:ind w:left="110" w:right="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регулировании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градостроительной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Республике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Башкортостан».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9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110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относящиеся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областям: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электро-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газоснабжение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образование;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спорт;</w:t>
            </w:r>
          </w:p>
          <w:p w:rsidR="00AD7F15" w:rsidRDefault="00AD7F15">
            <w:pPr>
              <w:pStyle w:val="TableParagraph"/>
              <w:tabs>
                <w:tab w:val="left" w:pos="1961"/>
                <w:tab w:val="left" w:pos="3703"/>
              </w:tabs>
              <w:kinsoku w:val="0"/>
              <w:overflowPunct w:val="0"/>
              <w:spacing w:before="0"/>
              <w:ind w:left="110" w:righ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е) обработка,</w:t>
            </w:r>
            <w:r>
              <w:rPr>
                <w:sz w:val="22"/>
                <w:szCs w:val="22"/>
              </w:rPr>
              <w:tab/>
              <w:t>утилизация,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обезвреживание,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твердых коммунальных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 w:right="8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ж)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решением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вопросов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 сельского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kinsoku w:val="0"/>
              <w:overflowPunct w:val="0"/>
              <w:spacing w:before="0" w:line="236" w:lineRule="exact"/>
              <w:ind w:left="403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статьи 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29.2,  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пункт  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110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3 статьи 19 Градостроительного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кодекса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Федерации;</w:t>
            </w:r>
          </w:p>
          <w:p w:rsidR="00AD7F15" w:rsidRDefault="00AD7F15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1424"/>
                <w:tab w:val="left" w:pos="2720"/>
              </w:tabs>
              <w:kinsoku w:val="0"/>
              <w:overflowPunct w:val="0"/>
              <w:spacing w:before="0"/>
              <w:ind w:right="8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4 статьи 3.1, пункт 1 части 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ab/>
              <w:t>Закона</w:t>
            </w:r>
            <w:r>
              <w:rPr>
                <w:sz w:val="22"/>
                <w:szCs w:val="22"/>
              </w:rPr>
              <w:tab/>
              <w:t>Республики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2006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  <w:p w:rsidR="00AD7F15" w:rsidRDefault="00AD7F15">
            <w:pPr>
              <w:pStyle w:val="TableParagraph"/>
              <w:tabs>
                <w:tab w:val="left" w:pos="2096"/>
              </w:tabs>
              <w:kinsoku w:val="0"/>
              <w:overflowPunct w:val="0"/>
              <w:spacing w:before="0"/>
              <w:ind w:left="110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341-з</w:t>
            </w:r>
            <w:r>
              <w:rPr>
                <w:sz w:val="22"/>
                <w:szCs w:val="22"/>
              </w:rPr>
              <w:tab/>
              <w:t>«О регулировании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градостроительной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Башкортостан».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9"/>
        <w:rPr>
          <w:sz w:val="26"/>
          <w:szCs w:val="26"/>
        </w:rPr>
      </w:pPr>
    </w:p>
    <w:p w:rsidR="00AD7F15" w:rsidRDefault="00AD7F15">
      <w:pPr>
        <w:pStyle w:val="a3"/>
        <w:kinsoku w:val="0"/>
        <w:overflowPunct w:val="0"/>
        <w:ind w:left="222" w:right="269" w:firstLine="707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 сельского поселени</w:t>
      </w:r>
      <w:r w:rsidR="00D03EE2">
        <w:t xml:space="preserve">я </w:t>
      </w:r>
      <w:r w:rsidR="001C3C7B">
        <w:t>Ашкадарский</w:t>
      </w:r>
      <w:r>
        <w:t xml:space="preserve"> сельсовет муниципального 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следующих видов</w:t>
      </w:r>
      <w:r>
        <w:rPr>
          <w:spacing w:val="-6"/>
        </w:rPr>
        <w:t xml:space="preserve"> </w:t>
      </w:r>
      <w:r>
        <w:t>объектов: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5"/>
        </w:tabs>
        <w:kinsoku w:val="0"/>
        <w:overflowPunct w:val="0"/>
        <w:spacing w:before="6" w:line="31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</w:p>
    <w:p w:rsidR="00AD7F15" w:rsidRDefault="00AD7F15">
      <w:pPr>
        <w:pStyle w:val="a3"/>
        <w:kinsoku w:val="0"/>
        <w:overflowPunct w:val="0"/>
        <w:ind w:left="930" w:right="555"/>
        <w:jc w:val="both"/>
      </w:pPr>
      <w:r>
        <w:t>автомобильные дороги регионального и межмуниципального значения;</w:t>
      </w:r>
      <w:r>
        <w:rPr>
          <w:spacing w:val="-67"/>
        </w:rPr>
        <w:t xml:space="preserve"> </w:t>
      </w:r>
      <w:r>
        <w:t>железнодорожный</w:t>
      </w:r>
      <w:r>
        <w:rPr>
          <w:spacing w:val="-6"/>
        </w:rPr>
        <w:t xml:space="preserve"> </w:t>
      </w:r>
      <w:r>
        <w:t>транспорт;</w:t>
      </w:r>
      <w:r w:rsidR="00D03EE2">
        <w:t xml:space="preserve"> </w:t>
      </w:r>
      <w:r>
        <w:t>воздушный</w:t>
      </w:r>
      <w:r>
        <w:rPr>
          <w:spacing w:val="-6"/>
        </w:rPr>
        <w:t xml:space="preserve"> </w:t>
      </w:r>
      <w:r>
        <w:t>транспорт;</w:t>
      </w:r>
      <w:r>
        <w:rPr>
          <w:spacing w:val="-4"/>
        </w:rPr>
        <w:t xml:space="preserve"> </w:t>
      </w:r>
      <w:r>
        <w:t>водный</w:t>
      </w:r>
      <w:r>
        <w:rPr>
          <w:spacing w:val="-6"/>
        </w:rPr>
        <w:t xml:space="preserve"> </w:t>
      </w:r>
      <w:r>
        <w:t>транспорт.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  <w:tab w:val="left" w:pos="3203"/>
          <w:tab w:val="left" w:pos="6112"/>
          <w:tab w:val="left" w:pos="8750"/>
        </w:tabs>
        <w:kinsoku w:val="0"/>
        <w:overflowPunct w:val="0"/>
        <w:ind w:left="222" w:right="272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z w:val="28"/>
          <w:szCs w:val="28"/>
        </w:rPr>
        <w:tab/>
        <w:t>предупреждения</w:t>
      </w:r>
      <w:r>
        <w:rPr>
          <w:sz w:val="28"/>
          <w:szCs w:val="28"/>
        </w:rPr>
        <w:tab/>
        <w:t>чрезвычайных</w:t>
      </w:r>
      <w:r>
        <w:rPr>
          <w:sz w:val="28"/>
          <w:szCs w:val="28"/>
        </w:rPr>
        <w:tab/>
        <w:t>ситуаций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межмуниципального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стихийных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бедствий,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эпидемий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 ликвидации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последствий:</w:t>
      </w:r>
    </w:p>
    <w:p w:rsidR="00AD7F15" w:rsidRDefault="00AD7F15">
      <w:pPr>
        <w:pStyle w:val="a3"/>
        <w:kinsoku w:val="0"/>
        <w:overflowPunct w:val="0"/>
        <w:ind w:left="222" w:right="271" w:firstLine="707"/>
        <w:jc w:val="both"/>
      </w:pPr>
      <w:r>
        <w:t>объекты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поисково-спасательных</w:t>
      </w:r>
      <w:r>
        <w:rPr>
          <w:spacing w:val="1"/>
        </w:rPr>
        <w:t xml:space="preserve"> </w:t>
      </w:r>
      <w:r>
        <w:t>формирований;</w:t>
      </w:r>
    </w:p>
    <w:p w:rsidR="00AD7F15" w:rsidRDefault="00AD7F15">
      <w:pPr>
        <w:pStyle w:val="a3"/>
        <w:kinsoku w:val="0"/>
        <w:overflowPunct w:val="0"/>
        <w:spacing w:before="2" w:line="321" w:lineRule="exact"/>
        <w:ind w:left="930"/>
        <w:jc w:val="both"/>
      </w:pPr>
      <w:r>
        <w:t>объекты</w:t>
      </w:r>
      <w:r>
        <w:rPr>
          <w:spacing w:val="-9"/>
        </w:rPr>
        <w:t xml:space="preserve"> </w:t>
      </w:r>
      <w:r>
        <w:t>пожарной</w:t>
      </w:r>
      <w:r>
        <w:rPr>
          <w:spacing w:val="-6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противопожарной</w:t>
      </w:r>
      <w:r>
        <w:rPr>
          <w:spacing w:val="-3"/>
        </w:rPr>
        <w:t xml:space="preserve"> </w:t>
      </w:r>
      <w:r>
        <w:t>службы.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</w:tabs>
        <w:kinsoku w:val="0"/>
        <w:overflowPunct w:val="0"/>
        <w:ind w:left="930" w:right="1257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Объекты социальной инфраструктуры регионального значения: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</w:tabs>
        <w:kinsoku w:val="0"/>
        <w:overflowPunct w:val="0"/>
        <w:ind w:left="930" w:right="1257" w:firstLine="0"/>
        <w:jc w:val="both"/>
        <w:rPr>
          <w:sz w:val="28"/>
          <w:szCs w:val="28"/>
        </w:rPr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81" w:line="322" w:lineRule="exact"/>
        <w:ind w:left="930"/>
      </w:pPr>
      <w:r>
        <w:lastRenderedPageBreak/>
        <w:t>объекты</w:t>
      </w:r>
      <w:r>
        <w:rPr>
          <w:spacing w:val="-10"/>
        </w:rPr>
        <w:t xml:space="preserve"> </w:t>
      </w:r>
      <w:r>
        <w:t>здравоохранения;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</w:pPr>
      <w:r>
        <w:t>объекты</w:t>
      </w:r>
      <w:r>
        <w:rPr>
          <w:spacing w:val="-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спорта.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</w:tabs>
        <w:kinsoku w:val="0"/>
        <w:overflowPunct w:val="0"/>
        <w:spacing w:line="242" w:lineRule="auto"/>
        <w:ind w:left="930" w:right="2542" w:firstLine="0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энергетики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инженерной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электростанции;</w:t>
      </w:r>
    </w:p>
    <w:p w:rsidR="00AD7F15" w:rsidRDefault="00AD7F15">
      <w:pPr>
        <w:pStyle w:val="a3"/>
        <w:kinsoku w:val="0"/>
        <w:overflowPunct w:val="0"/>
        <w:spacing w:line="317" w:lineRule="exact"/>
        <w:ind w:left="930"/>
        <w:jc w:val="both"/>
      </w:pPr>
      <w:r>
        <w:t>подстанции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электропередачи.</w:t>
      </w:r>
    </w:p>
    <w:p w:rsidR="00AD7F15" w:rsidRDefault="00AD7F15">
      <w:pPr>
        <w:pStyle w:val="a3"/>
        <w:kinsoku w:val="0"/>
        <w:overflowPunct w:val="0"/>
        <w:ind w:left="222" w:right="267" w:firstLine="707"/>
        <w:jc w:val="both"/>
      </w:pPr>
      <w:r>
        <w:t>Предельные значения расчетных показателей минимально 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C3C7B">
        <w:t>Ашкадарский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11"/>
        </w:rPr>
        <w:t xml:space="preserve"> </w:t>
      </w:r>
      <w:r>
        <w:t>допустимого</w:t>
      </w:r>
      <w:r>
        <w:rPr>
          <w:spacing w:val="-9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территориальной</w:t>
      </w:r>
      <w:r>
        <w:rPr>
          <w:spacing w:val="-12"/>
        </w:rPr>
        <w:t xml:space="preserve"> </w:t>
      </w:r>
      <w:r>
        <w:t>доступности</w:t>
      </w:r>
      <w:r>
        <w:rPr>
          <w:spacing w:val="-9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объектов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C3C7B">
        <w:t>Ашкадарский</w:t>
      </w:r>
      <w:r w:rsidR="00D03EE2"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Стерлитамакский район Республики Башкортостан устанавливаются в</w:t>
      </w:r>
      <w:r>
        <w:rPr>
          <w:spacing w:val="1"/>
        </w:rPr>
        <w:t xml:space="preserve"> </w:t>
      </w:r>
      <w:r>
        <w:t>отношении</w:t>
      </w:r>
      <w:r w:rsidR="00D03EE2"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объектов: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</w:tabs>
        <w:kinsoku w:val="0"/>
        <w:overflowPunct w:val="0"/>
        <w:ind w:right="2024" w:firstLine="0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инженерных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коммуникаций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электроснабжения;</w:t>
      </w:r>
    </w:p>
    <w:p w:rsidR="00AD7F15" w:rsidRDefault="00AD7F15">
      <w:pPr>
        <w:pStyle w:val="a3"/>
        <w:kinsoku w:val="0"/>
        <w:overflowPunct w:val="0"/>
        <w:ind w:left="930" w:right="6089"/>
      </w:pPr>
      <w:r>
        <w:t>объекты газоснабжения;</w:t>
      </w:r>
      <w:r>
        <w:rPr>
          <w:spacing w:val="1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теплоснабжения;</w:t>
      </w:r>
      <w:r>
        <w:rPr>
          <w:spacing w:val="-67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водоснабжения;</w:t>
      </w:r>
    </w:p>
    <w:p w:rsidR="00AD7F15" w:rsidRDefault="00AD7F15">
      <w:pPr>
        <w:pStyle w:val="a3"/>
        <w:kinsoku w:val="0"/>
        <w:overflowPunct w:val="0"/>
        <w:spacing w:before="2"/>
        <w:ind w:left="930"/>
      </w:pPr>
      <w:r>
        <w:t>очистные</w:t>
      </w:r>
      <w:r>
        <w:rPr>
          <w:spacing w:val="-5"/>
        </w:rPr>
        <w:t xml:space="preserve"> </w:t>
      </w:r>
      <w:r>
        <w:t>сооружения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каналирования.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5"/>
        </w:tabs>
        <w:kinsoku w:val="0"/>
        <w:overflowPunct w:val="0"/>
        <w:spacing w:before="2" w:line="322" w:lineRule="exact"/>
        <w:ind w:left="1234" w:hanging="305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</w:p>
    <w:p w:rsidR="00AD7F15" w:rsidRDefault="00AD7F15">
      <w:pPr>
        <w:pStyle w:val="a3"/>
        <w:kinsoku w:val="0"/>
        <w:overflowPunct w:val="0"/>
        <w:spacing w:line="319" w:lineRule="exact"/>
        <w:ind w:left="930"/>
      </w:pPr>
      <w:r>
        <w:t>автомобильные</w:t>
      </w:r>
      <w:r>
        <w:rPr>
          <w:spacing w:val="-7"/>
        </w:rPr>
        <w:t xml:space="preserve"> </w:t>
      </w:r>
      <w:r>
        <w:t>дороги;</w:t>
      </w:r>
    </w:p>
    <w:p w:rsidR="00AD7F15" w:rsidRDefault="00AD7F15">
      <w:pPr>
        <w:pStyle w:val="a3"/>
        <w:kinsoku w:val="0"/>
        <w:overflowPunct w:val="0"/>
        <w:ind w:left="930" w:right="4321"/>
      </w:pPr>
      <w:r>
        <w:t>общественный</w:t>
      </w:r>
      <w:r>
        <w:rPr>
          <w:spacing w:val="-10"/>
        </w:rPr>
        <w:t xml:space="preserve"> </w:t>
      </w:r>
      <w:r>
        <w:t>пассажирский</w:t>
      </w:r>
      <w:r>
        <w:rPr>
          <w:spacing w:val="-6"/>
        </w:rPr>
        <w:t xml:space="preserve"> </w:t>
      </w:r>
      <w:r>
        <w:t>транспорт;</w:t>
      </w:r>
      <w:r>
        <w:rPr>
          <w:spacing w:val="-67"/>
        </w:rPr>
        <w:t xml:space="preserve"> </w:t>
      </w:r>
      <w:r>
        <w:t>велосипедный</w:t>
      </w:r>
      <w:r>
        <w:rPr>
          <w:spacing w:val="-1"/>
        </w:rPr>
        <w:t xml:space="preserve"> </w:t>
      </w:r>
      <w:r>
        <w:t>транспорт;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</w:pPr>
      <w:r>
        <w:t>автостанции;</w:t>
      </w:r>
    </w:p>
    <w:p w:rsidR="00AD7F15" w:rsidRDefault="00AD7F15">
      <w:pPr>
        <w:pStyle w:val="a3"/>
        <w:kinsoku w:val="0"/>
        <w:overflowPunct w:val="0"/>
        <w:spacing w:line="242" w:lineRule="auto"/>
        <w:ind w:left="930" w:right="3206"/>
      </w:pPr>
      <w:r>
        <w:t>автозаправочные и автогазозаправочные станции;</w:t>
      </w:r>
      <w:r>
        <w:rPr>
          <w:spacing w:val="-67"/>
        </w:rPr>
        <w:t xml:space="preserve"> </w:t>
      </w:r>
      <w:r>
        <w:t>автокемпинги,</w:t>
      </w:r>
      <w:r>
        <w:rPr>
          <w:spacing w:val="-3"/>
        </w:rPr>
        <w:t xml:space="preserve"> </w:t>
      </w:r>
      <w:r>
        <w:t>мотели.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</w:tabs>
        <w:kinsoku w:val="0"/>
        <w:overflowPunct w:val="0"/>
        <w:ind w:right="1257" w:firstLine="0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</w:pPr>
      <w:r>
        <w:t>объекты</w:t>
      </w:r>
      <w:r>
        <w:rPr>
          <w:spacing w:val="-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  <w:tab w:val="left" w:pos="2605"/>
          <w:tab w:val="left" w:pos="4362"/>
          <w:tab w:val="left" w:pos="4826"/>
          <w:tab w:val="left" w:pos="6522"/>
          <w:tab w:val="left" w:pos="7793"/>
          <w:tab w:val="left" w:pos="9711"/>
        </w:tabs>
        <w:kinsoku w:val="0"/>
        <w:overflowPunct w:val="0"/>
        <w:ind w:left="222" w:right="275" w:firstLine="707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z w:val="28"/>
          <w:szCs w:val="28"/>
        </w:rPr>
        <w:tab/>
        <w:t>размещения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утилизации</w:t>
      </w:r>
      <w:r>
        <w:rPr>
          <w:sz w:val="28"/>
          <w:szCs w:val="28"/>
        </w:rPr>
        <w:tab/>
        <w:t>отходов</w:t>
      </w:r>
      <w:r>
        <w:rPr>
          <w:sz w:val="28"/>
          <w:szCs w:val="28"/>
        </w:rPr>
        <w:tab/>
        <w:t>производства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потребления.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</w:tabs>
        <w:kinsoku w:val="0"/>
        <w:overflowPunct w:val="0"/>
        <w:spacing w:line="242" w:lineRule="auto"/>
        <w:ind w:left="222" w:right="292" w:firstLine="707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областях,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</w:p>
    <w:p w:rsidR="00AD7F15" w:rsidRDefault="00AD7F15">
      <w:pPr>
        <w:pStyle w:val="a3"/>
        <w:kinsoku w:val="0"/>
        <w:overflowPunct w:val="0"/>
        <w:ind w:left="930" w:right="4335"/>
      </w:pPr>
      <w:r>
        <w:t>территории</w:t>
      </w:r>
      <w:r>
        <w:rPr>
          <w:spacing w:val="-9"/>
        </w:rPr>
        <w:t xml:space="preserve"> </w:t>
      </w:r>
      <w:r>
        <w:t>рекреационного</w:t>
      </w:r>
      <w:r>
        <w:rPr>
          <w:spacing w:val="-8"/>
        </w:rPr>
        <w:t xml:space="preserve"> </w:t>
      </w:r>
      <w:r>
        <w:t>назначения;</w:t>
      </w:r>
      <w:r>
        <w:rPr>
          <w:spacing w:val="-67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погребения;</w:t>
      </w:r>
    </w:p>
    <w:p w:rsidR="00AD7F15" w:rsidRDefault="00AD7F15">
      <w:pPr>
        <w:pStyle w:val="a3"/>
        <w:kinsoku w:val="0"/>
        <w:overflowPunct w:val="0"/>
        <w:spacing w:line="297" w:lineRule="auto"/>
        <w:ind w:left="930" w:right="3206"/>
      </w:pPr>
      <w:r>
        <w:t>особо</w:t>
      </w:r>
      <w:r>
        <w:rPr>
          <w:spacing w:val="-10"/>
        </w:rPr>
        <w:t xml:space="preserve"> </w:t>
      </w:r>
      <w:r>
        <w:t>охраняемые</w:t>
      </w:r>
      <w:r>
        <w:rPr>
          <w:spacing w:val="-10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территории;</w:t>
      </w:r>
      <w:r>
        <w:rPr>
          <w:spacing w:val="-67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культурного наследия;</w:t>
      </w:r>
    </w:p>
    <w:p w:rsidR="00AD7F15" w:rsidRDefault="00AD7F15">
      <w:pPr>
        <w:pStyle w:val="a3"/>
        <w:kinsoku w:val="0"/>
        <w:overflowPunct w:val="0"/>
        <w:spacing w:line="249" w:lineRule="exact"/>
        <w:ind w:left="930"/>
      </w:pPr>
      <w:r>
        <w:t>объекты</w:t>
      </w:r>
      <w:r>
        <w:rPr>
          <w:spacing w:val="-12"/>
        </w:rPr>
        <w:t xml:space="preserve"> </w:t>
      </w:r>
      <w:r>
        <w:t>производственного</w:t>
      </w:r>
      <w:r>
        <w:rPr>
          <w:spacing w:val="-7"/>
        </w:rPr>
        <w:t xml:space="preserve"> </w:t>
      </w:r>
      <w:r>
        <w:t>назначения;</w:t>
      </w:r>
    </w:p>
    <w:p w:rsidR="00AD7F15" w:rsidRDefault="00AD7F15">
      <w:pPr>
        <w:pStyle w:val="a3"/>
        <w:kinsoku w:val="0"/>
        <w:overflowPunct w:val="0"/>
        <w:ind w:left="930" w:right="1328"/>
      </w:pPr>
      <w:r>
        <w:t>объекты</w:t>
      </w:r>
      <w:r>
        <w:rPr>
          <w:spacing w:val="-7"/>
        </w:rPr>
        <w:t xml:space="preserve"> </w:t>
      </w:r>
      <w:r>
        <w:t>пищевой</w:t>
      </w:r>
      <w:r>
        <w:rPr>
          <w:spacing w:val="-5"/>
        </w:rPr>
        <w:t xml:space="preserve"> </w:t>
      </w:r>
      <w:r>
        <w:t>промышленности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хозяйства;</w:t>
      </w:r>
      <w:r>
        <w:rPr>
          <w:spacing w:val="-6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туризма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рекреации;</w:t>
      </w:r>
    </w:p>
    <w:p w:rsidR="00AD7F15" w:rsidRDefault="00AD7F15">
      <w:pPr>
        <w:pStyle w:val="a3"/>
        <w:kinsoku w:val="0"/>
        <w:overflowPunct w:val="0"/>
        <w:ind w:left="930" w:right="4887"/>
      </w:pPr>
      <w:r>
        <w:t>объекты жилищного строительства;</w:t>
      </w:r>
      <w:r>
        <w:rPr>
          <w:spacing w:val="-67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фармацевтики;</w:t>
      </w:r>
    </w:p>
    <w:p w:rsidR="00AD7F15" w:rsidRDefault="00AD7F15">
      <w:pPr>
        <w:pStyle w:val="a3"/>
        <w:kinsoku w:val="0"/>
        <w:overflowPunct w:val="0"/>
        <w:spacing w:line="319" w:lineRule="exact"/>
        <w:ind w:left="930"/>
      </w:pPr>
      <w:r>
        <w:t>объекты</w:t>
      </w:r>
      <w:r>
        <w:rPr>
          <w:spacing w:val="-5"/>
        </w:rPr>
        <w:t xml:space="preserve"> </w:t>
      </w:r>
      <w:r>
        <w:t>культуры;</w:t>
      </w:r>
    </w:p>
    <w:p w:rsidR="00AD7F15" w:rsidRDefault="00AD7F15">
      <w:pPr>
        <w:pStyle w:val="a3"/>
        <w:kinsoku w:val="0"/>
        <w:overflowPunct w:val="0"/>
        <w:spacing w:line="242" w:lineRule="auto"/>
        <w:ind w:left="930" w:right="261"/>
      </w:pPr>
      <w:r>
        <w:t>объекты</w:t>
      </w:r>
      <w:r>
        <w:rPr>
          <w:spacing w:val="-4"/>
        </w:rPr>
        <w:t xml:space="preserve"> </w:t>
      </w:r>
      <w:r>
        <w:t>торговли,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бытового</w:t>
      </w:r>
      <w:r>
        <w:rPr>
          <w:spacing w:val="-6"/>
        </w:rPr>
        <w:t xml:space="preserve"> </w:t>
      </w:r>
      <w:r>
        <w:t>обслуживания;</w:t>
      </w:r>
      <w:r>
        <w:rPr>
          <w:spacing w:val="-67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кредитно-финансового обслуживания;</w:t>
      </w:r>
    </w:p>
    <w:p w:rsidR="00AD7F15" w:rsidRDefault="00AD7F15">
      <w:pPr>
        <w:pStyle w:val="a3"/>
        <w:kinsoku w:val="0"/>
        <w:overflowPunct w:val="0"/>
        <w:spacing w:line="322" w:lineRule="exact"/>
        <w:ind w:left="930"/>
      </w:pPr>
      <w:r>
        <w:t>объекты</w:t>
      </w:r>
      <w:r>
        <w:rPr>
          <w:spacing w:val="-9"/>
        </w:rPr>
        <w:t xml:space="preserve"> </w:t>
      </w:r>
      <w:r>
        <w:t>почтовой</w:t>
      </w:r>
      <w:r>
        <w:rPr>
          <w:spacing w:val="-2"/>
        </w:rPr>
        <w:t xml:space="preserve"> </w:t>
      </w:r>
      <w:r>
        <w:t>связи;</w:t>
      </w:r>
    </w:p>
    <w:p w:rsidR="00AD7F15" w:rsidRDefault="00AD7F15">
      <w:pPr>
        <w:pStyle w:val="a3"/>
        <w:kinsoku w:val="0"/>
        <w:overflowPunct w:val="0"/>
        <w:ind w:left="930"/>
      </w:pPr>
      <w:r>
        <w:t>объекты</w:t>
      </w:r>
      <w:r>
        <w:rPr>
          <w:spacing w:val="-6"/>
        </w:rPr>
        <w:t xml:space="preserve"> </w:t>
      </w:r>
      <w:r>
        <w:t>транспортного</w:t>
      </w:r>
      <w:r>
        <w:rPr>
          <w:spacing w:val="-9"/>
        </w:rPr>
        <w:t xml:space="preserve"> </w:t>
      </w:r>
      <w:r>
        <w:t>обслуживания.</w:t>
      </w:r>
    </w:p>
    <w:p w:rsidR="00AD7F15" w:rsidRDefault="00AD7F15">
      <w:pPr>
        <w:pStyle w:val="a3"/>
        <w:kinsoku w:val="0"/>
        <w:overflowPunct w:val="0"/>
        <w:ind w:left="930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9"/>
        <w:ind w:left="222" w:right="266" w:firstLine="707"/>
        <w:jc w:val="both"/>
      </w:pPr>
      <w:r>
        <w:lastRenderedPageBreak/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7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обоснованием,</w:t>
      </w:r>
      <w:r>
        <w:rPr>
          <w:spacing w:val="1"/>
        </w:rPr>
        <w:t xml:space="preserve"> </w:t>
      </w:r>
      <w:r>
        <w:t>предусматривающим</w:t>
      </w:r>
      <w:r>
        <w:rPr>
          <w:spacing w:val="1"/>
        </w:rPr>
        <w:t xml:space="preserve"> </w:t>
      </w:r>
      <w:r>
        <w:t>количественную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 среду и оценку экологических последствий реализации проекта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 требованиями.</w:t>
      </w:r>
    </w:p>
    <w:p w:rsidR="00AD7F15" w:rsidRDefault="00AD7F15">
      <w:pPr>
        <w:pStyle w:val="a3"/>
        <w:kinsoku w:val="0"/>
        <w:overflowPunct w:val="0"/>
        <w:ind w:left="930" w:right="1996"/>
        <w:jc w:val="both"/>
      </w:pPr>
      <w:r>
        <w:t>К элементам обустройства автомобильных дорог относятся:</w:t>
      </w:r>
      <w:r>
        <w:rPr>
          <w:spacing w:val="-67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искусственные</w:t>
      </w:r>
      <w:r>
        <w:rPr>
          <w:spacing w:val="-5"/>
        </w:rPr>
        <w:t xml:space="preserve"> </w:t>
      </w:r>
      <w:r>
        <w:t>дорожные</w:t>
      </w:r>
      <w:r>
        <w:rPr>
          <w:spacing w:val="-3"/>
        </w:rPr>
        <w:t xml:space="preserve"> </w:t>
      </w:r>
      <w:r>
        <w:t>сооружения;</w:t>
      </w:r>
    </w:p>
    <w:p w:rsidR="00AD7F15" w:rsidRDefault="00AD7F15">
      <w:pPr>
        <w:pStyle w:val="a3"/>
        <w:kinsoku w:val="0"/>
        <w:overflowPunct w:val="0"/>
        <w:spacing w:before="2" w:line="321" w:lineRule="exact"/>
        <w:ind w:left="930"/>
        <w:jc w:val="both"/>
      </w:pPr>
      <w:r>
        <w:t>б)</w:t>
      </w:r>
      <w:r>
        <w:rPr>
          <w:spacing w:val="-9"/>
        </w:rPr>
        <w:t xml:space="preserve"> </w:t>
      </w:r>
      <w:r>
        <w:t>защитные</w:t>
      </w:r>
      <w:r>
        <w:rPr>
          <w:spacing w:val="-4"/>
        </w:rPr>
        <w:t xml:space="preserve"> </w:t>
      </w:r>
      <w:r>
        <w:t>дорожные</w:t>
      </w:r>
      <w:r>
        <w:rPr>
          <w:spacing w:val="-7"/>
        </w:rPr>
        <w:t xml:space="preserve"> </w:t>
      </w:r>
      <w:r>
        <w:t>сооружения;</w:t>
      </w:r>
    </w:p>
    <w:p w:rsidR="00AD7F15" w:rsidRDefault="00AD7F15">
      <w:pPr>
        <w:pStyle w:val="a3"/>
        <w:kinsoku w:val="0"/>
        <w:overflowPunct w:val="0"/>
        <w:ind w:left="222" w:right="277" w:firstLine="707"/>
        <w:jc w:val="both"/>
      </w:pPr>
      <w:r>
        <w:t>в) производственные объекты, используемые при капитальном ремонте,</w:t>
      </w:r>
      <w:r>
        <w:rPr>
          <w:spacing w:val="1"/>
        </w:rPr>
        <w:t xml:space="preserve"> </w:t>
      </w:r>
      <w:r>
        <w:t>ремонте,</w:t>
      </w:r>
      <w:r>
        <w:rPr>
          <w:spacing w:val="-4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  <w:jc w:val="both"/>
      </w:pPr>
      <w:r>
        <w:t>г)</w:t>
      </w:r>
      <w:r>
        <w:rPr>
          <w:spacing w:val="-7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обустройства</w:t>
      </w:r>
      <w:r>
        <w:rPr>
          <w:spacing w:val="-7"/>
        </w:rPr>
        <w:t xml:space="preserve"> </w:t>
      </w:r>
      <w:r>
        <w:t>автомобильных</w:t>
      </w:r>
      <w:r>
        <w:rPr>
          <w:spacing w:val="-5"/>
        </w:rPr>
        <w:t xml:space="preserve"> </w:t>
      </w:r>
      <w:r>
        <w:t>дорог;</w:t>
      </w:r>
    </w:p>
    <w:p w:rsidR="00AD7F15" w:rsidRDefault="00AD7F15">
      <w:pPr>
        <w:pStyle w:val="a3"/>
        <w:kinsoku w:val="0"/>
        <w:overflowPunct w:val="0"/>
        <w:ind w:left="222" w:right="276" w:firstLine="707"/>
        <w:jc w:val="both"/>
      </w:pPr>
      <w:r>
        <w:t>д) сооружения, предназначенные для обеспечения дорожного движения, в</w:t>
      </w:r>
      <w:r>
        <w:rPr>
          <w:spacing w:val="-6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безопасности.</w:t>
      </w:r>
    </w:p>
    <w:p w:rsidR="00AD7F15" w:rsidRDefault="00AD7F15">
      <w:pPr>
        <w:pStyle w:val="a3"/>
        <w:kinsoku w:val="0"/>
        <w:overflowPunct w:val="0"/>
        <w:ind w:left="222" w:right="269" w:firstLine="707"/>
        <w:jc w:val="both"/>
      </w:pP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межмуниципального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стихийных</w:t>
      </w:r>
      <w:r>
        <w:rPr>
          <w:spacing w:val="71"/>
        </w:rPr>
        <w:t xml:space="preserve"> </w:t>
      </w:r>
      <w:r>
        <w:t>бедствий,</w:t>
      </w:r>
      <w:r>
        <w:rPr>
          <w:spacing w:val="-67"/>
        </w:rPr>
        <w:t xml:space="preserve"> </w:t>
      </w:r>
      <w:r>
        <w:t>эпидемий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законодательством.</w:t>
      </w:r>
    </w:p>
    <w:p w:rsidR="00AD7F15" w:rsidRDefault="00AD7F15">
      <w:pPr>
        <w:pStyle w:val="a3"/>
        <w:kinsoku w:val="0"/>
        <w:overflowPunct w:val="0"/>
        <w:ind w:left="222" w:right="270" w:firstLine="707"/>
        <w:jc w:val="both"/>
      </w:pPr>
      <w:r>
        <w:t>Объекты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жилые 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микрорайоны</w:t>
      </w:r>
      <w:r>
        <w:rPr>
          <w:spacing w:val="1"/>
        </w:rPr>
        <w:t xml:space="preserve"> </w:t>
      </w:r>
      <w:r>
        <w:t>(кварталы)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единой системы</w:t>
      </w:r>
      <w:r>
        <w:rPr>
          <w:spacing w:val="-4"/>
        </w:rPr>
        <w:t xml:space="preserve"> </w:t>
      </w:r>
      <w:r>
        <w:t>обслуживания.</w:t>
      </w:r>
    </w:p>
    <w:p w:rsidR="00AD7F15" w:rsidRDefault="00AD7F15">
      <w:pPr>
        <w:pStyle w:val="a3"/>
        <w:kinsoku w:val="0"/>
        <w:overflowPunct w:val="0"/>
        <w:spacing w:before="3" w:line="321" w:lineRule="exact"/>
        <w:ind w:left="930"/>
        <w:jc w:val="both"/>
      </w:pPr>
      <w:r>
        <w:t>По</w:t>
      </w:r>
      <w:r>
        <w:rPr>
          <w:spacing w:val="-6"/>
        </w:rPr>
        <w:t xml:space="preserve"> </w:t>
      </w:r>
      <w:r>
        <w:t>объектам</w:t>
      </w:r>
      <w:r>
        <w:rPr>
          <w:spacing w:val="-8"/>
        </w:rPr>
        <w:t xml:space="preserve"> </w:t>
      </w:r>
      <w:r>
        <w:t>инженерной</w:t>
      </w:r>
      <w:r>
        <w:rPr>
          <w:spacing w:val="-6"/>
        </w:rPr>
        <w:t xml:space="preserve"> </w:t>
      </w:r>
      <w:r>
        <w:t>инфраструктуры:</w:t>
      </w: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ind w:right="269" w:firstLine="707"/>
        <w:jc w:val="both"/>
        <w:rPr>
          <w:sz w:val="28"/>
          <w:szCs w:val="28"/>
        </w:rPr>
      </w:pPr>
      <w:r>
        <w:rPr>
          <w:sz w:val="28"/>
          <w:szCs w:val="28"/>
        </w:rPr>
        <w:t>Для укрупненных расчетов потребности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энергетических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водных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ресурсах жилищно-коммунального сектора населенных пунктов используются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(кв.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площади). Удельные расчетные показатели устанавливаются в зависимости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застройки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инженерного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застройки.</w:t>
      </w: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ind w:right="270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электроснабжения устанавливаются с учетом Федерального закона от 26 марта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35-ФЗ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электроэнергетике».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 допустимого уровня обеспеченности объектами электроснабжения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максимальная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часовая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нагрузка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(удельное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электропотребление).</w:t>
      </w: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ind w:right="271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газоснабжения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газоснабжения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газоснабжения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хозяйства,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промышленных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организаций.</w:t>
      </w:r>
    </w:p>
    <w:p w:rsidR="00AD7F15" w:rsidRDefault="00AD7F15">
      <w:pPr>
        <w:pStyle w:val="a3"/>
        <w:kinsoku w:val="0"/>
        <w:overflowPunct w:val="0"/>
        <w:ind w:left="222" w:right="274" w:firstLine="707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газоснабжения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марта</w:t>
      </w:r>
      <w:r>
        <w:rPr>
          <w:spacing w:val="2"/>
        </w:rPr>
        <w:t xml:space="preserve"> </w:t>
      </w:r>
      <w:r>
        <w:t>1999</w:t>
      </w:r>
      <w:r>
        <w:rPr>
          <w:spacing w:val="6"/>
        </w:rPr>
        <w:t xml:space="preserve"> </w:t>
      </w:r>
      <w:r>
        <w:t>года №</w:t>
      </w:r>
      <w:r>
        <w:rPr>
          <w:spacing w:val="-4"/>
        </w:rPr>
        <w:t xml:space="preserve"> </w:t>
      </w:r>
      <w:r>
        <w:t>69-ФЗ</w:t>
      </w:r>
    </w:p>
    <w:p w:rsidR="00AD7F15" w:rsidRDefault="00AD7F15">
      <w:pPr>
        <w:pStyle w:val="a3"/>
        <w:kinsoku w:val="0"/>
        <w:overflowPunct w:val="0"/>
        <w:ind w:left="222" w:right="270"/>
        <w:jc w:val="both"/>
      </w:pPr>
      <w:r>
        <w:t>«О</w:t>
      </w:r>
      <w:r>
        <w:rPr>
          <w:spacing w:val="1"/>
        </w:rPr>
        <w:t xml:space="preserve"> </w:t>
      </w:r>
      <w:r>
        <w:t>газоснабжении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Расчетным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газоснабжения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удельные</w:t>
      </w:r>
      <w:r>
        <w:rPr>
          <w:spacing w:val="-6"/>
        </w:rPr>
        <w:t xml:space="preserve"> </w:t>
      </w:r>
      <w:r>
        <w:t>расходы газопотребления.</w:t>
      </w:r>
    </w:p>
    <w:p w:rsidR="00AD7F15" w:rsidRDefault="00AD7F15">
      <w:pPr>
        <w:pStyle w:val="a3"/>
        <w:kinsoku w:val="0"/>
        <w:overflowPunct w:val="0"/>
        <w:ind w:left="222" w:right="270"/>
        <w:jc w:val="both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spacing w:before="79"/>
        <w:ind w:right="269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 объектами в области водоснабжения устанавливаются с учетом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7 декабря 2011 года № 416-ФЗ «О водоснабжении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водоотведении».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удельного водопотребления.</w:t>
      </w:r>
    </w:p>
    <w:p w:rsidR="00AD7F15" w:rsidRDefault="00AD7F15">
      <w:pPr>
        <w:pStyle w:val="a3"/>
        <w:kinsoku w:val="0"/>
        <w:overflowPunct w:val="0"/>
        <w:ind w:left="222" w:right="269" w:firstLine="707"/>
        <w:jc w:val="both"/>
      </w:pP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утилизации,</w:t>
      </w:r>
      <w:r>
        <w:rPr>
          <w:spacing w:val="1"/>
        </w:rPr>
        <w:t xml:space="preserve"> </w:t>
      </w:r>
      <w:r>
        <w:t>обезвреживания и размещения твердых коммунальных отходов определяются в</w:t>
      </w:r>
      <w:r>
        <w:rPr>
          <w:spacing w:val="1"/>
        </w:rPr>
        <w:t xml:space="preserve"> </w:t>
      </w:r>
      <w:r>
        <w:t>соответствии с Территориальной схемой обращения с отходами, в том числе с</w:t>
      </w:r>
      <w:r>
        <w:rPr>
          <w:spacing w:val="1"/>
        </w:rPr>
        <w:t xml:space="preserve"> </w:t>
      </w:r>
      <w:r>
        <w:t>твердыми коммунальными отходами, Республики Башкортостан, утвержденной</w:t>
      </w:r>
      <w:r>
        <w:rPr>
          <w:spacing w:val="-67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-4"/>
        </w:rPr>
        <w:t xml:space="preserve"> </w:t>
      </w:r>
      <w:r>
        <w:t>отходами, Республики</w:t>
      </w:r>
      <w:r>
        <w:rPr>
          <w:spacing w:val="-4"/>
        </w:rPr>
        <w:t xml:space="preserve"> </w:t>
      </w:r>
      <w:r>
        <w:t>Башкортостан».</w:t>
      </w:r>
    </w:p>
    <w:p w:rsidR="00AD7F15" w:rsidRDefault="00AD7F15">
      <w:pPr>
        <w:pStyle w:val="a3"/>
        <w:kinsoku w:val="0"/>
        <w:overflowPunct w:val="0"/>
        <w:ind w:left="222" w:right="270" w:firstLine="707"/>
        <w:jc w:val="both"/>
      </w:pPr>
      <w:r>
        <w:t>Категории,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закона от 14 марта 1995 года № 33-ФЗ «Об особо охраняемых</w:t>
      </w:r>
      <w:r>
        <w:rPr>
          <w:spacing w:val="1"/>
        </w:rPr>
        <w:t xml:space="preserve"> </w:t>
      </w:r>
      <w:r>
        <w:t>природных территориях» и Законом Республики Башкортостан от 31 июля 1995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5-з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Башкортостан». Показатели минимально допустимого уровня обеспеченности и</w:t>
      </w:r>
      <w:r>
        <w:rPr>
          <w:spacing w:val="-67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особо</w:t>
      </w:r>
      <w:r>
        <w:rPr>
          <w:spacing w:val="-67"/>
        </w:rPr>
        <w:t xml:space="preserve"> </w:t>
      </w:r>
      <w:r>
        <w:t>охраняемых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нормируются.</w:t>
      </w:r>
    </w:p>
    <w:p w:rsidR="00AD7F15" w:rsidRDefault="00AD7F15">
      <w:pPr>
        <w:pStyle w:val="a3"/>
        <w:kinsoku w:val="0"/>
        <w:overflowPunct w:val="0"/>
        <w:ind w:left="222" w:right="271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туристско-рекреационного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ландшафт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ландшафта,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состояния.</w:t>
      </w:r>
    </w:p>
    <w:p w:rsidR="00AD7F15" w:rsidRDefault="00AD7F15">
      <w:pPr>
        <w:pStyle w:val="a3"/>
        <w:kinsoku w:val="0"/>
        <w:overflowPunct w:val="0"/>
        <w:spacing w:before="1"/>
        <w:ind w:left="222" w:right="270" w:firstLine="707"/>
        <w:jc w:val="both"/>
      </w:pP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факторов:</w:t>
      </w:r>
    </w:p>
    <w:p w:rsidR="00AD7F15" w:rsidRDefault="00AD7F15">
      <w:pPr>
        <w:pStyle w:val="a3"/>
        <w:kinsoku w:val="0"/>
        <w:overflowPunct w:val="0"/>
        <w:spacing w:before="4" w:line="319" w:lineRule="exact"/>
        <w:ind w:left="930"/>
        <w:jc w:val="both"/>
      </w:pPr>
      <w:r>
        <w:t>а)</w:t>
      </w:r>
      <w:r>
        <w:rPr>
          <w:spacing w:val="-4"/>
        </w:rPr>
        <w:t xml:space="preserve"> </w:t>
      </w:r>
      <w:r>
        <w:t>приближения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местам</w:t>
      </w:r>
      <w:r>
        <w:rPr>
          <w:spacing w:val="-4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работы;</w:t>
      </w:r>
    </w:p>
    <w:p w:rsidR="00AD7F15" w:rsidRDefault="00AD7F15">
      <w:pPr>
        <w:pStyle w:val="a3"/>
        <w:kinsoku w:val="0"/>
        <w:overflowPunct w:val="0"/>
        <w:ind w:left="930" w:right="1899"/>
        <w:jc w:val="both"/>
      </w:pPr>
      <w:r>
        <w:t>б) увязки с сетью общественного пассажирского транспорта;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радиусов</w:t>
      </w:r>
      <w:r>
        <w:rPr>
          <w:spacing w:val="-1"/>
        </w:rPr>
        <w:t xml:space="preserve"> </w:t>
      </w:r>
      <w:r>
        <w:t>обслуживания.</w:t>
      </w:r>
    </w:p>
    <w:p w:rsidR="00AD7F15" w:rsidRDefault="00AD7F15">
      <w:pPr>
        <w:pStyle w:val="a3"/>
        <w:kinsoku w:val="0"/>
        <w:overflowPunct w:val="0"/>
        <w:ind w:left="930" w:right="1899"/>
        <w:jc w:val="both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9"/>
        <w:rPr>
          <w:sz w:val="16"/>
          <w:szCs w:val="16"/>
        </w:rPr>
      </w:pPr>
    </w:p>
    <w:p w:rsidR="00AD7F15" w:rsidRDefault="00AD7F15">
      <w:pPr>
        <w:pStyle w:val="a3"/>
        <w:kinsoku w:val="0"/>
        <w:overflowPunct w:val="0"/>
        <w:spacing w:before="89" w:line="319" w:lineRule="exact"/>
        <w:ind w:left="10266"/>
      </w:pPr>
      <w:r>
        <w:t>Приложение</w:t>
      </w:r>
      <w:r>
        <w:rPr>
          <w:spacing w:val="-7"/>
        </w:rPr>
        <w:t xml:space="preserve"> </w:t>
      </w:r>
      <w:r>
        <w:t>№ 1</w:t>
      </w:r>
    </w:p>
    <w:p w:rsidR="00AD7F15" w:rsidRDefault="00AD7F15">
      <w:pPr>
        <w:pStyle w:val="a3"/>
        <w:kinsoku w:val="0"/>
        <w:overflowPunct w:val="0"/>
        <w:spacing w:line="319" w:lineRule="exact"/>
        <w:ind w:left="10266"/>
      </w:pPr>
      <w:r>
        <w:t>к</w:t>
      </w:r>
      <w:r>
        <w:rPr>
          <w:spacing w:val="-3"/>
        </w:rPr>
        <w:t xml:space="preserve"> </w:t>
      </w:r>
      <w:r>
        <w:t>местным</w:t>
      </w:r>
      <w:r>
        <w:rPr>
          <w:spacing w:val="-2"/>
        </w:rPr>
        <w:t xml:space="preserve"> </w:t>
      </w:r>
      <w:r>
        <w:t>нормативам</w:t>
      </w:r>
    </w:p>
    <w:p w:rsidR="00AD7F15" w:rsidRDefault="00AD7F15">
      <w:pPr>
        <w:pStyle w:val="a3"/>
        <w:kinsoku w:val="0"/>
        <w:overflowPunct w:val="0"/>
        <w:spacing w:line="242" w:lineRule="auto"/>
        <w:ind w:left="10266" w:right="299"/>
      </w:pPr>
      <w:r>
        <w:t>градостроительного проектирования,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Совета</w:t>
      </w:r>
    </w:p>
    <w:p w:rsidR="00AD7F15" w:rsidRDefault="00AD7F15">
      <w:pPr>
        <w:pStyle w:val="a3"/>
        <w:kinsoku w:val="0"/>
        <w:overflowPunct w:val="0"/>
        <w:ind w:left="10266"/>
      </w:pPr>
      <w:r>
        <w:t xml:space="preserve">сельского поселения </w:t>
      </w:r>
      <w:r w:rsidR="001C3C7B">
        <w:t>Ашкадарский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D03EE2" w:rsidRDefault="00AD7F15">
      <w:pPr>
        <w:pStyle w:val="a3"/>
        <w:tabs>
          <w:tab w:val="left" w:pos="13469"/>
        </w:tabs>
        <w:kinsoku w:val="0"/>
        <w:overflowPunct w:val="0"/>
        <w:ind w:left="10266" w:right="408"/>
        <w:rPr>
          <w:spacing w:val="-4"/>
        </w:rPr>
      </w:pPr>
      <w:r>
        <w:t>Стерлитамакский район Республики</w:t>
      </w:r>
      <w:r>
        <w:rPr>
          <w:spacing w:val="-67"/>
        </w:rPr>
        <w:t xml:space="preserve"> </w:t>
      </w:r>
      <w:r>
        <w:t>Башкортостан</w:t>
      </w:r>
      <w:r>
        <w:rPr>
          <w:spacing w:val="-4"/>
        </w:rPr>
        <w:t xml:space="preserve"> </w:t>
      </w:r>
    </w:p>
    <w:p w:rsidR="00AD7F15" w:rsidRDefault="00D03EE2" w:rsidP="00D03EE2">
      <w:pPr>
        <w:pStyle w:val="a3"/>
        <w:tabs>
          <w:tab w:val="left" w:pos="13469"/>
        </w:tabs>
        <w:kinsoku w:val="0"/>
        <w:overflowPunct w:val="0"/>
        <w:ind w:left="10266" w:right="408"/>
      </w:pPr>
      <w:r>
        <w:t>О</w:t>
      </w:r>
      <w:r w:rsidR="00AD7F15">
        <w:t>т</w:t>
      </w:r>
      <w:r>
        <w:rPr>
          <w:spacing w:val="-9"/>
        </w:rPr>
        <w:t xml:space="preserve"> «</w:t>
      </w:r>
      <w:r w:rsidR="000F3D48">
        <w:rPr>
          <w:spacing w:val="-9"/>
        </w:rPr>
        <w:t>22</w:t>
      </w:r>
      <w:r>
        <w:rPr>
          <w:spacing w:val="-9"/>
        </w:rPr>
        <w:t>»</w:t>
      </w:r>
      <w:r w:rsidR="000F3D48">
        <w:rPr>
          <w:spacing w:val="-9"/>
        </w:rPr>
        <w:t xml:space="preserve">апреля </w:t>
      </w:r>
      <w:r w:rsidR="00AD7F15">
        <w:t>20</w:t>
      </w:r>
      <w:r w:rsidR="000F3D48">
        <w:t>22</w:t>
      </w:r>
      <w:r w:rsidR="00AD7F15">
        <w:t>года</w:t>
      </w:r>
      <w:r>
        <w:t xml:space="preserve"> </w:t>
      </w:r>
      <w:r w:rsidR="00AD7F15">
        <w:t xml:space="preserve">№ </w:t>
      </w:r>
      <w:r w:rsidR="000F3D48">
        <w:t>95</w:t>
      </w:r>
    </w:p>
    <w:p w:rsidR="00AD7F15" w:rsidRDefault="00AD7F15">
      <w:pPr>
        <w:pStyle w:val="a3"/>
        <w:kinsoku w:val="0"/>
        <w:overflowPunct w:val="0"/>
        <w:spacing w:before="8"/>
        <w:rPr>
          <w:sz w:val="19"/>
          <w:szCs w:val="19"/>
        </w:rPr>
      </w:pPr>
    </w:p>
    <w:p w:rsidR="00AD7F15" w:rsidRDefault="00AD7F15">
      <w:pPr>
        <w:pStyle w:val="a3"/>
        <w:kinsoku w:val="0"/>
        <w:overflowPunct w:val="0"/>
        <w:spacing w:before="8"/>
        <w:rPr>
          <w:sz w:val="19"/>
          <w:szCs w:val="19"/>
        </w:rPr>
        <w:sectPr w:rsidR="00AD7F15">
          <w:headerReference w:type="default" r:id="rId11"/>
          <w:pgSz w:w="16850" w:h="11900" w:orient="landscape"/>
          <w:pgMar w:top="1160" w:right="840" w:bottom="280" w:left="960" w:header="571" w:footer="0" w:gutter="0"/>
          <w:pgNumType w:start="1"/>
          <w:cols w:space="720" w:equalWidth="0">
            <w:col w:w="1505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89"/>
        <w:ind w:left="3137"/>
        <w:jc w:val="center"/>
      </w:pPr>
      <w:r>
        <w:lastRenderedPageBreak/>
        <w:t>Классификация</w:t>
      </w:r>
      <w:r>
        <w:rPr>
          <w:spacing w:val="-4"/>
        </w:rPr>
        <w:t xml:space="preserve"> </w:t>
      </w:r>
      <w:r>
        <w:t>улиц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дорог.</w:t>
      </w:r>
      <w:r>
        <w:rPr>
          <w:spacing w:val="-8"/>
        </w:rPr>
        <w:t xml:space="preserve"> </w:t>
      </w:r>
      <w:r>
        <w:t>Основное</w:t>
      </w:r>
      <w:r>
        <w:rPr>
          <w:spacing w:val="-9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улиц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дорог</w:t>
      </w:r>
    </w:p>
    <w:p w:rsidR="00AD7F15" w:rsidRDefault="00AD7F15">
      <w:pPr>
        <w:pStyle w:val="a3"/>
        <w:kinsoku w:val="0"/>
        <w:overflowPunct w:val="0"/>
        <w:spacing w:before="8"/>
        <w:rPr>
          <w:sz w:val="35"/>
          <w:szCs w:val="35"/>
        </w:rPr>
      </w:pPr>
    </w:p>
    <w:p w:rsidR="00AD7F15" w:rsidRDefault="00AD7F15">
      <w:pPr>
        <w:pStyle w:val="a3"/>
        <w:kinsoku w:val="0"/>
        <w:overflowPunct w:val="0"/>
        <w:ind w:left="3134"/>
        <w:jc w:val="center"/>
      </w:pPr>
      <w:r>
        <w:t>Классификация</w:t>
      </w:r>
      <w:r>
        <w:rPr>
          <w:spacing w:val="-5"/>
        </w:rPr>
        <w:t xml:space="preserve"> </w:t>
      </w:r>
      <w:r>
        <w:t>улиц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дорог</w:t>
      </w:r>
      <w:r>
        <w:rPr>
          <w:spacing w:val="-6"/>
        </w:rPr>
        <w:t xml:space="preserve"> </w:t>
      </w:r>
      <w:r>
        <w:t>сельских</w:t>
      </w:r>
      <w:r>
        <w:rPr>
          <w:spacing w:val="-7"/>
        </w:rPr>
        <w:t xml:space="preserve"> </w:t>
      </w:r>
      <w:r>
        <w:t>поселений.</w:t>
      </w:r>
      <w:r>
        <w:rPr>
          <w:spacing w:val="-7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назначение</w:t>
      </w:r>
    </w:p>
    <w:p w:rsidR="00AD7F15" w:rsidRDefault="00AD7F15">
      <w:pPr>
        <w:pStyle w:val="a3"/>
        <w:kinsoku w:val="0"/>
        <w:overflowPunct w:val="0"/>
        <w:spacing w:before="10"/>
        <w:rPr>
          <w:sz w:val="43"/>
          <w:szCs w:val="43"/>
        </w:rPr>
      </w:pPr>
      <w:r>
        <w:rPr>
          <w:sz w:val="24"/>
          <w:szCs w:val="24"/>
        </w:rPr>
        <w:br w:type="column"/>
      </w:r>
    </w:p>
    <w:p w:rsidR="00AD7F15" w:rsidRDefault="00AD7F15">
      <w:pPr>
        <w:pStyle w:val="a3"/>
        <w:kinsoku w:val="0"/>
        <w:overflowPunct w:val="0"/>
        <w:ind w:left="1708"/>
      </w:pPr>
      <w:r>
        <w:t>Таблица</w:t>
      </w:r>
      <w:r>
        <w:rPr>
          <w:spacing w:val="-3"/>
        </w:rPr>
        <w:t xml:space="preserve"> </w:t>
      </w:r>
      <w:r>
        <w:t>1</w:t>
      </w:r>
    </w:p>
    <w:p w:rsidR="00AD7F15" w:rsidRDefault="00AD7F15">
      <w:pPr>
        <w:pStyle w:val="a3"/>
        <w:kinsoku w:val="0"/>
        <w:overflowPunct w:val="0"/>
        <w:ind w:left="1708"/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num="2" w:space="720" w:equalWidth="0">
            <w:col w:w="11785" w:space="40"/>
            <w:col w:w="3225"/>
          </w:cols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9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4253"/>
        <w:gridCol w:w="9356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3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3"/>
              <w:ind w:left="3649" w:right="36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ДПос)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внешними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УГл)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189" w:lineRule="auto"/>
              <w:ind w:left="66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09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УЖо)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интенсивным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движением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второстепенная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(переулок)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УЖв)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улицами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глубине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скотопрогон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Прх)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прогон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личного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приусадебным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участкам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space="720" w:equalWidth="0">
            <w:col w:w="1505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9"/>
        <w:rPr>
          <w:sz w:val="16"/>
          <w:szCs w:val="16"/>
        </w:rPr>
      </w:pPr>
    </w:p>
    <w:p w:rsidR="00AD7F15" w:rsidRDefault="00AD7F15">
      <w:pPr>
        <w:pStyle w:val="a3"/>
        <w:kinsoku w:val="0"/>
        <w:overflowPunct w:val="0"/>
        <w:spacing w:before="89" w:line="319" w:lineRule="exact"/>
        <w:ind w:left="10266"/>
      </w:pPr>
      <w:r>
        <w:t>Приложение</w:t>
      </w:r>
      <w:r>
        <w:rPr>
          <w:spacing w:val="-7"/>
        </w:rPr>
        <w:t xml:space="preserve"> </w:t>
      </w:r>
      <w:r>
        <w:t>№ 2</w:t>
      </w:r>
    </w:p>
    <w:p w:rsidR="00AD7F15" w:rsidRDefault="00AD7F15">
      <w:pPr>
        <w:pStyle w:val="a3"/>
        <w:kinsoku w:val="0"/>
        <w:overflowPunct w:val="0"/>
        <w:spacing w:line="319" w:lineRule="exact"/>
        <w:ind w:left="10266"/>
      </w:pPr>
      <w:r>
        <w:t>к</w:t>
      </w:r>
      <w:r>
        <w:rPr>
          <w:spacing w:val="-3"/>
        </w:rPr>
        <w:t xml:space="preserve"> </w:t>
      </w:r>
      <w:r>
        <w:t>местным</w:t>
      </w:r>
      <w:r>
        <w:rPr>
          <w:spacing w:val="-2"/>
        </w:rPr>
        <w:t xml:space="preserve"> </w:t>
      </w:r>
      <w:r>
        <w:t>нормативам</w:t>
      </w:r>
    </w:p>
    <w:p w:rsidR="00AD7F15" w:rsidRDefault="00AD7F15">
      <w:pPr>
        <w:pStyle w:val="a3"/>
        <w:kinsoku w:val="0"/>
        <w:overflowPunct w:val="0"/>
        <w:spacing w:before="2"/>
        <w:ind w:left="10266" w:right="299"/>
      </w:pPr>
      <w:r>
        <w:t>градостроительного проектирования,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Решением Совета</w:t>
      </w:r>
    </w:p>
    <w:p w:rsidR="00AD7F15" w:rsidRDefault="00AD7F15">
      <w:pPr>
        <w:pStyle w:val="a3"/>
        <w:kinsoku w:val="0"/>
        <w:overflowPunct w:val="0"/>
        <w:ind w:left="10266"/>
      </w:pPr>
      <w:r>
        <w:t xml:space="preserve">сельского поселения </w:t>
      </w:r>
      <w:r w:rsidR="001C3C7B">
        <w:t>Ашкадарский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AD7F15" w:rsidRDefault="00AD7F15">
      <w:pPr>
        <w:pStyle w:val="a3"/>
        <w:tabs>
          <w:tab w:val="left" w:pos="13469"/>
        </w:tabs>
        <w:kinsoku w:val="0"/>
        <w:overflowPunct w:val="0"/>
        <w:ind w:left="10266" w:right="410"/>
      </w:pPr>
      <w:r>
        <w:t>Стерлитамакский район Республики</w:t>
      </w:r>
      <w:r>
        <w:rPr>
          <w:spacing w:val="-67"/>
        </w:rPr>
        <w:t xml:space="preserve"> </w:t>
      </w:r>
      <w:r>
        <w:t>Башкортостан</w:t>
      </w:r>
      <w:r>
        <w:rPr>
          <w:spacing w:val="-4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«</w:t>
      </w:r>
      <w:r w:rsidR="000F3D48">
        <w:t>22</w:t>
      </w:r>
      <w:r>
        <w:t>»</w:t>
      </w:r>
      <w:r w:rsidR="000F3D48">
        <w:t>апреля 2022</w:t>
      </w:r>
      <w:r>
        <w:rPr>
          <w:spacing w:val="-1"/>
        </w:rPr>
        <w:t xml:space="preserve"> </w:t>
      </w:r>
      <w:r>
        <w:t>года</w:t>
      </w:r>
    </w:p>
    <w:p w:rsidR="00AD7F15" w:rsidRDefault="00AD7F15" w:rsidP="000F3D48">
      <w:pPr>
        <w:pStyle w:val="a3"/>
        <w:tabs>
          <w:tab w:val="left" w:pos="11090"/>
        </w:tabs>
        <w:kinsoku w:val="0"/>
        <w:overflowPunct w:val="0"/>
        <w:spacing w:before="1"/>
        <w:ind w:left="10266"/>
        <w:rPr>
          <w:sz w:val="20"/>
          <w:szCs w:val="20"/>
        </w:rPr>
      </w:pPr>
      <w:r>
        <w:t xml:space="preserve">№ </w:t>
      </w:r>
      <w:r w:rsidR="000F3D48">
        <w:t>95</w:t>
      </w:r>
    </w:p>
    <w:p w:rsidR="00AD7F15" w:rsidRDefault="00AD7F15">
      <w:pPr>
        <w:pStyle w:val="a3"/>
        <w:kinsoku w:val="0"/>
        <w:overflowPunct w:val="0"/>
        <w:spacing w:before="8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before="89"/>
        <w:ind w:left="1553"/>
      </w:pPr>
      <w:r>
        <w:t>Методика</w:t>
      </w:r>
      <w:r>
        <w:rPr>
          <w:spacing w:val="78"/>
        </w:rPr>
        <w:t xml:space="preserve"> </w:t>
      </w:r>
      <w:r>
        <w:t>расчета</w:t>
      </w:r>
      <w:r>
        <w:rPr>
          <w:spacing w:val="78"/>
        </w:rPr>
        <w:t xml:space="preserve"> </w:t>
      </w:r>
      <w:r>
        <w:t>требуемого</w:t>
      </w:r>
      <w:r>
        <w:rPr>
          <w:spacing w:val="80"/>
        </w:rPr>
        <w:t xml:space="preserve"> </w:t>
      </w:r>
      <w:r>
        <w:t>размера</w:t>
      </w:r>
      <w:r>
        <w:rPr>
          <w:spacing w:val="80"/>
        </w:rPr>
        <w:t xml:space="preserve"> </w:t>
      </w:r>
      <w:r>
        <w:t>земельного</w:t>
      </w:r>
      <w:r>
        <w:rPr>
          <w:spacing w:val="82"/>
        </w:rPr>
        <w:t xml:space="preserve"> </w:t>
      </w:r>
      <w:r>
        <w:t>участка</w:t>
      </w:r>
      <w:r>
        <w:rPr>
          <w:spacing w:val="81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общеобразовательных</w:t>
      </w:r>
      <w:r>
        <w:rPr>
          <w:spacing w:val="82"/>
        </w:rPr>
        <w:t xml:space="preserve"> </w:t>
      </w:r>
      <w:r>
        <w:t>организаций</w:t>
      </w:r>
    </w:p>
    <w:p w:rsidR="00AD7F15" w:rsidRDefault="00AD7F15">
      <w:pPr>
        <w:pStyle w:val="a3"/>
        <w:kinsoku w:val="0"/>
        <w:overflowPunct w:val="0"/>
        <w:spacing w:before="9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line="242" w:lineRule="auto"/>
        <w:ind w:left="172" w:right="997" w:firstLine="708"/>
        <w:jc w:val="both"/>
      </w:pPr>
      <w:r>
        <w:t>Площадь земельного участка общеобразовательных организаций следует определять исходя из норм расчета,</w:t>
      </w:r>
      <w:r>
        <w:rPr>
          <w:spacing w:val="-67"/>
        </w:rPr>
        <w:t xml:space="preserve"> </w:t>
      </w:r>
      <w:r>
        <w:t>установленных в приложении Д к «СП 42.13330.2016. Свод правил. Градостроительство. Планировка и 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</w:t>
      </w:r>
      <w:r>
        <w:rPr>
          <w:spacing w:val="1"/>
        </w:rPr>
        <w:t xml:space="preserve"> </w:t>
      </w:r>
      <w:r>
        <w:t>редакция</w:t>
      </w:r>
      <w:r>
        <w:rPr>
          <w:spacing w:val="1"/>
        </w:rPr>
        <w:t xml:space="preserve"> </w:t>
      </w:r>
      <w:r>
        <w:t>СНиП</w:t>
      </w:r>
      <w:r>
        <w:rPr>
          <w:spacing w:val="1"/>
        </w:rPr>
        <w:t xml:space="preserve"> </w:t>
      </w:r>
      <w:r>
        <w:t>2.07.01-89*»,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11"/>
        </w:rPr>
        <w:t xml:space="preserve"> </w:t>
      </w:r>
      <w:r>
        <w:t>строительства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жилищно-коммунального</w:t>
      </w:r>
      <w:r>
        <w:rPr>
          <w:spacing w:val="-8"/>
        </w:rPr>
        <w:t xml:space="preserve"> </w:t>
      </w:r>
      <w:r>
        <w:t>хозяйства</w:t>
      </w:r>
      <w:r>
        <w:rPr>
          <w:spacing w:val="-1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30</w:t>
      </w:r>
      <w:r>
        <w:rPr>
          <w:spacing w:val="52"/>
        </w:rPr>
        <w:t xml:space="preserve"> </w:t>
      </w:r>
      <w:r>
        <w:t>декабря</w:t>
      </w:r>
      <w:r>
        <w:rPr>
          <w:spacing w:val="-10"/>
        </w:rPr>
        <w:t xml:space="preserve"> </w:t>
      </w:r>
      <w:r>
        <w:t>2016</w:t>
      </w:r>
      <w:r>
        <w:rPr>
          <w:spacing w:val="-9"/>
        </w:rPr>
        <w:t xml:space="preserve"> </w:t>
      </w:r>
      <w:r>
        <w:t>года</w:t>
      </w:r>
    </w:p>
    <w:p w:rsidR="00AD7F15" w:rsidRDefault="00AD7F15">
      <w:pPr>
        <w:pStyle w:val="a3"/>
        <w:kinsoku w:val="0"/>
        <w:overflowPunct w:val="0"/>
        <w:spacing w:line="315" w:lineRule="exact"/>
        <w:ind w:left="172"/>
        <w:jc w:val="both"/>
      </w:pPr>
      <w:r>
        <w:t>№</w:t>
      </w:r>
      <w:r>
        <w:rPr>
          <w:spacing w:val="-4"/>
        </w:rPr>
        <w:t xml:space="preserve"> </w:t>
      </w:r>
      <w:r>
        <w:t>1034/пр.</w:t>
      </w:r>
    </w:p>
    <w:p w:rsidR="00AD7F15" w:rsidRDefault="00AD7F15">
      <w:pPr>
        <w:pStyle w:val="a3"/>
        <w:kinsoku w:val="0"/>
        <w:overflowPunct w:val="0"/>
        <w:spacing w:before="2"/>
        <w:ind w:left="881"/>
        <w:jc w:val="both"/>
      </w:pPr>
      <w:r>
        <w:t>Случаи</w:t>
      </w:r>
      <w:r>
        <w:rPr>
          <w:spacing w:val="-14"/>
        </w:rPr>
        <w:t xml:space="preserve"> </w:t>
      </w:r>
      <w:r>
        <w:t>применения</w:t>
      </w:r>
      <w:r>
        <w:rPr>
          <w:spacing w:val="-14"/>
        </w:rPr>
        <w:t xml:space="preserve"> </w:t>
      </w:r>
      <w:r>
        <w:t>норм</w:t>
      </w:r>
      <w:r>
        <w:rPr>
          <w:spacing w:val="-15"/>
        </w:rPr>
        <w:t xml:space="preserve"> </w:t>
      </w:r>
      <w:r>
        <w:t>расчета</w:t>
      </w:r>
      <w:r>
        <w:rPr>
          <w:spacing w:val="-14"/>
        </w:rPr>
        <w:t xml:space="preserve"> </w:t>
      </w:r>
      <w:r>
        <w:t>площади</w:t>
      </w:r>
      <w:r>
        <w:rPr>
          <w:spacing w:val="-14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</w:t>
      </w:r>
      <w:r>
        <w:rPr>
          <w:spacing w:val="-14"/>
        </w:rPr>
        <w:t xml:space="preserve"> </w:t>
      </w:r>
      <w:r>
        <w:t>общеобразовательных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включают:</w:t>
      </w:r>
    </w:p>
    <w:p w:rsidR="00AD7F15" w:rsidRDefault="00AD7F15">
      <w:pPr>
        <w:pStyle w:val="a5"/>
        <w:numPr>
          <w:ilvl w:val="0"/>
          <w:numId w:val="2"/>
        </w:numPr>
        <w:tabs>
          <w:tab w:val="left" w:pos="1215"/>
        </w:tabs>
        <w:kinsoku w:val="0"/>
        <w:overflowPunct w:val="0"/>
        <w:spacing w:before="2"/>
        <w:ind w:right="10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площади земельного участка общеобразовательной организации в зависимости от установленной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вместимости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формуле:</w:t>
      </w:r>
    </w:p>
    <w:p w:rsidR="00AD7F15" w:rsidRDefault="00AD7F15">
      <w:pPr>
        <w:pStyle w:val="a3"/>
        <w:tabs>
          <w:tab w:val="left" w:pos="14317"/>
        </w:tabs>
        <w:kinsoku w:val="0"/>
        <w:overflowPunct w:val="0"/>
        <w:spacing w:line="328" w:lineRule="exact"/>
        <w:ind w:left="6548"/>
        <w:rPr>
          <w:position w:val="3"/>
        </w:rPr>
      </w:pPr>
      <w:r>
        <w:rPr>
          <w:rFonts w:ascii="Cambria Math" w:hAnsi="Cambria Math" w:cs="Cambria Math"/>
          <w:position w:val="2"/>
        </w:rPr>
        <w:t>𝑆</w:t>
      </w:r>
      <w:r>
        <w:rPr>
          <w:rFonts w:ascii="Cambria Math" w:hAnsi="Cambria Math" w:cs="Cambria Math"/>
          <w:sz w:val="18"/>
          <w:szCs w:val="18"/>
        </w:rPr>
        <w:t>уч</w:t>
      </w:r>
      <w:r>
        <w:rPr>
          <w:rFonts w:ascii="Cambria Math" w:hAnsi="Cambria Math" w:cs="Cambria Math"/>
          <w:spacing w:val="52"/>
          <w:sz w:val="18"/>
          <w:szCs w:val="18"/>
        </w:rPr>
        <w:t xml:space="preserve"> </w:t>
      </w:r>
      <w:r>
        <w:rPr>
          <w:rFonts w:ascii="Cambria Math" w:hAnsi="Cambria Math" w:cs="Cambria Math"/>
          <w:position w:val="2"/>
        </w:rPr>
        <w:t>=</w:t>
      </w:r>
      <w:r>
        <w:rPr>
          <w:rFonts w:ascii="Cambria Math" w:hAnsi="Cambria Math" w:cs="Cambria Math"/>
          <w:spacing w:val="14"/>
          <w:position w:val="2"/>
        </w:rPr>
        <w:t xml:space="preserve"> </w:t>
      </w:r>
      <w:r>
        <w:rPr>
          <w:rFonts w:ascii="Cambria Math" w:hAnsi="Cambria Math" w:cs="Cambria Math"/>
          <w:position w:val="2"/>
        </w:rPr>
        <w:t>𝑁</w:t>
      </w:r>
      <w:r>
        <w:rPr>
          <w:rFonts w:ascii="Cambria Math" w:hAnsi="Cambria Math" w:cs="Cambria Math"/>
          <w:spacing w:val="8"/>
          <w:position w:val="2"/>
        </w:rPr>
        <w:t xml:space="preserve"> </w:t>
      </w:r>
      <w:r>
        <w:rPr>
          <w:rFonts w:ascii="Cambria Math" w:hAnsi="Cambria Math" w:cs="Cambria Math"/>
          <w:position w:val="2"/>
        </w:rPr>
        <w:t>∙ 𝑞</w:t>
      </w:r>
      <w:r>
        <w:rPr>
          <w:rFonts w:ascii="Cambria Math" w:hAnsi="Cambria Math" w:cs="Cambria Math"/>
          <w:position w:val="2"/>
        </w:rPr>
        <w:tab/>
      </w:r>
      <w:r>
        <w:rPr>
          <w:position w:val="3"/>
        </w:rPr>
        <w:t>(1)</w:t>
      </w:r>
    </w:p>
    <w:p w:rsidR="00AD7F15" w:rsidRDefault="00AD7F15">
      <w:pPr>
        <w:pStyle w:val="a5"/>
        <w:numPr>
          <w:ilvl w:val="0"/>
          <w:numId w:val="2"/>
        </w:numPr>
        <w:tabs>
          <w:tab w:val="left" w:pos="1213"/>
        </w:tabs>
        <w:kinsoku w:val="0"/>
        <w:overflowPunct w:val="0"/>
        <w:spacing w:before="10" w:line="242" w:lineRule="auto"/>
        <w:ind w:right="1036" w:firstLine="708"/>
        <w:rPr>
          <w:sz w:val="28"/>
          <w:szCs w:val="28"/>
        </w:rPr>
      </w:pPr>
      <w:r>
        <w:rPr>
          <w:sz w:val="28"/>
          <w:szCs w:val="28"/>
        </w:rPr>
        <w:t>расчет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вместимости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организации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формуле:</w:t>
      </w:r>
    </w:p>
    <w:p w:rsidR="00AD7F15" w:rsidRDefault="00AD7F15">
      <w:pPr>
        <w:pStyle w:val="a5"/>
        <w:numPr>
          <w:ilvl w:val="0"/>
          <w:numId w:val="2"/>
        </w:numPr>
        <w:tabs>
          <w:tab w:val="left" w:pos="1213"/>
        </w:tabs>
        <w:kinsoku w:val="0"/>
        <w:overflowPunct w:val="0"/>
        <w:spacing w:before="10" w:line="242" w:lineRule="auto"/>
        <w:ind w:right="1036" w:firstLine="708"/>
        <w:rPr>
          <w:sz w:val="28"/>
          <w:szCs w:val="28"/>
        </w:rPr>
        <w:sectPr w:rsidR="00AD7F15">
          <w:pgSz w:w="16850" w:h="11900" w:orient="landscape"/>
          <w:pgMar w:top="1160" w:right="84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30"/>
          <w:szCs w:val="3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32"/>
          <w:szCs w:val="32"/>
        </w:rPr>
      </w:pPr>
    </w:p>
    <w:p w:rsidR="00AD7F15" w:rsidRDefault="00AD7F15">
      <w:pPr>
        <w:pStyle w:val="a3"/>
        <w:kinsoku w:val="0"/>
        <w:overflowPunct w:val="0"/>
        <w:spacing w:before="1"/>
        <w:ind w:left="881"/>
      </w:pPr>
      <w:r>
        <w:t>где:</w:t>
      </w:r>
    </w:p>
    <w:p w:rsidR="00AD7F15" w:rsidRDefault="00AD7F15">
      <w:pPr>
        <w:pStyle w:val="a3"/>
        <w:kinsoku w:val="0"/>
        <w:overflowPunct w:val="0"/>
        <w:spacing w:line="277" w:lineRule="exact"/>
        <w:ind w:left="1445"/>
        <w:rPr>
          <w:rFonts w:ascii="Cambria Math" w:hAnsi="Cambria Math" w:cs="Cambria Math"/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rFonts w:ascii="Cambria Math" w:hAnsi="Cambria Math" w:cs="Cambria Math"/>
          <w:position w:val="6"/>
        </w:rPr>
        <w:lastRenderedPageBreak/>
        <w:t>𝑆</w:t>
      </w:r>
      <w:r>
        <w:rPr>
          <w:rFonts w:ascii="Cambria Math" w:hAnsi="Cambria Math" w:cs="Cambria Math"/>
          <w:sz w:val="20"/>
          <w:szCs w:val="20"/>
        </w:rPr>
        <w:t>уч</w:t>
      </w:r>
    </w:p>
    <w:p w:rsidR="00AD7F15" w:rsidRDefault="00DC2C26">
      <w:pPr>
        <w:pStyle w:val="a3"/>
        <w:kinsoku w:val="0"/>
        <w:overflowPunct w:val="0"/>
        <w:spacing w:line="189" w:lineRule="exact"/>
        <w:ind w:left="881"/>
        <w:rPr>
          <w:rFonts w:ascii="Cambria Math" w:hAnsi="Cambria Math" w:cs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ragraph">
                  <wp:posOffset>64135</wp:posOffset>
                </wp:positionV>
                <wp:extent cx="225425" cy="1206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12065"/>
                        </a:xfrm>
                        <a:custGeom>
                          <a:avLst/>
                          <a:gdLst>
                            <a:gd name="T0" fmla="*/ 355 w 355"/>
                            <a:gd name="T1" fmla="*/ 0 h 19"/>
                            <a:gd name="T2" fmla="*/ 0 w 355"/>
                            <a:gd name="T3" fmla="*/ 0 h 19"/>
                            <a:gd name="T4" fmla="*/ 0 w 355"/>
                            <a:gd name="T5" fmla="*/ 19 h 19"/>
                            <a:gd name="T6" fmla="*/ 355 w 355"/>
                            <a:gd name="T7" fmla="*/ 19 h 19"/>
                            <a:gd name="T8" fmla="*/ 355 w 355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" h="19">
                              <a:moveTo>
                                <a:pt x="35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355" y="19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237A2" id="Freeform 7" o:spid="_x0000_s1026" style="position:absolute;margin-left:413pt;margin-top:5.05pt;width:17.75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" o:allowincell="f" path="m355,l,,,19r355,l355,xe" fillcolor="black" stroked="f">
                <v:path arrowok="t" o:connecttype="custom" o:connectlocs="225425,0;0,0;0,12065;225425,12065;225425,0" o:connectangles="0,0,0,0,0"/>
                <w10:wrap anchorx="page"/>
              </v:shape>
            </w:pict>
          </mc:Fallback>
        </mc:AlternateContent>
      </w:r>
      <w:r w:rsidR="00AD7F15">
        <w:rPr>
          <w:rFonts w:ascii="Cambria Math" w:hAnsi="Cambria Math" w:cs="Cambria Math"/>
        </w:rPr>
        <w:t>𝑁</w:t>
      </w:r>
      <w:r w:rsidR="00AD7F15">
        <w:rPr>
          <w:rFonts w:ascii="Cambria Math" w:hAnsi="Cambria Math" w:cs="Cambria Math"/>
          <w:spacing w:val="15"/>
        </w:rPr>
        <w:t xml:space="preserve"> </w:t>
      </w:r>
      <w:r w:rsidR="00AD7F15">
        <w:rPr>
          <w:rFonts w:ascii="Cambria Math" w:hAnsi="Cambria Math" w:cs="Cambria Math"/>
        </w:rPr>
        <w:t>=</w:t>
      </w:r>
    </w:p>
    <w:p w:rsidR="00AD7F15" w:rsidRDefault="00AD7F15">
      <w:pPr>
        <w:pStyle w:val="a3"/>
        <w:kinsoku w:val="0"/>
        <w:overflowPunct w:val="0"/>
        <w:spacing w:line="264" w:lineRule="exact"/>
        <w:ind w:left="156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𝑞</w:t>
      </w:r>
    </w:p>
    <w:p w:rsidR="00AD7F15" w:rsidRDefault="00AD7F15">
      <w:pPr>
        <w:pStyle w:val="a3"/>
        <w:kinsoku w:val="0"/>
        <w:overflowPunct w:val="0"/>
        <w:spacing w:before="205"/>
        <w:ind w:left="881"/>
      </w:pPr>
      <w:r>
        <w:rPr>
          <w:sz w:val="24"/>
          <w:szCs w:val="24"/>
        </w:rPr>
        <w:br w:type="column"/>
      </w:r>
      <w:r>
        <w:lastRenderedPageBreak/>
        <w:t>(2)</w:t>
      </w:r>
    </w:p>
    <w:p w:rsidR="00AD7F15" w:rsidRDefault="00AD7F15">
      <w:pPr>
        <w:pStyle w:val="a3"/>
        <w:kinsoku w:val="0"/>
        <w:overflowPunct w:val="0"/>
        <w:spacing w:before="205"/>
        <w:ind w:left="881"/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num="3" w:space="720" w:equalWidth="0">
            <w:col w:w="1381" w:space="4464"/>
            <w:col w:w="1842" w:space="5750"/>
            <w:col w:w="1613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179"/>
        <w:ind w:left="881"/>
        <w:rPr>
          <w:position w:val="2"/>
        </w:rPr>
      </w:pPr>
      <w:r>
        <w:rPr>
          <w:rFonts w:ascii="Cambria Math" w:hAnsi="Cambria Math" w:cs="Cambria Math"/>
          <w:position w:val="2"/>
        </w:rPr>
        <w:lastRenderedPageBreak/>
        <w:t>𝑆</w:t>
      </w:r>
      <w:r>
        <w:rPr>
          <w:rFonts w:ascii="Cambria Math" w:hAnsi="Cambria Math" w:cs="Cambria Math"/>
          <w:sz w:val="18"/>
          <w:szCs w:val="18"/>
        </w:rPr>
        <w:t>уч</w:t>
      </w:r>
      <w:r>
        <w:rPr>
          <w:rFonts w:ascii="Cambria Math" w:hAnsi="Cambria Math" w:cs="Cambria Math"/>
          <w:spacing w:val="35"/>
          <w:sz w:val="18"/>
          <w:szCs w:val="18"/>
        </w:rPr>
        <w:t xml:space="preserve"> </w:t>
      </w:r>
      <w:r>
        <w:rPr>
          <w:position w:val="2"/>
        </w:rPr>
        <w:t>–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площадь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земельного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участка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общеобразовательной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организации;</w:t>
      </w:r>
    </w:p>
    <w:p w:rsidR="00AD7F15" w:rsidRDefault="00AD7F15">
      <w:pPr>
        <w:pStyle w:val="a3"/>
        <w:kinsoku w:val="0"/>
        <w:overflowPunct w:val="0"/>
        <w:spacing w:before="179"/>
        <w:ind w:left="881"/>
        <w:rPr>
          <w:position w:val="2"/>
        </w:rPr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space="720" w:equalWidth="0">
            <w:col w:w="1505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95" w:line="327" w:lineRule="exact"/>
        <w:ind w:left="881"/>
        <w:jc w:val="both"/>
      </w:pPr>
      <w:r>
        <w:rPr>
          <w:rFonts w:ascii="Cambria Math" w:hAnsi="Cambria Math" w:cs="Cambria Math"/>
        </w:rPr>
        <w:lastRenderedPageBreak/>
        <w:t>𝑁</w:t>
      </w:r>
      <w:r>
        <w:rPr>
          <w:rFonts w:ascii="Cambria Math" w:hAnsi="Cambria Math" w:cs="Cambria Math"/>
          <w:spacing w:val="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вместимость</w:t>
      </w:r>
      <w:r>
        <w:rPr>
          <w:spacing w:val="-1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AD7F15" w:rsidRDefault="00AD7F15">
      <w:pPr>
        <w:pStyle w:val="a3"/>
        <w:kinsoku w:val="0"/>
        <w:overflowPunct w:val="0"/>
        <w:spacing w:before="2" w:line="237" w:lineRule="auto"/>
        <w:ind w:left="172" w:right="299" w:firstLine="708"/>
        <w:jc w:val="both"/>
      </w:pPr>
      <w:r>
        <w:rPr>
          <w:rFonts w:ascii="Cambria Math" w:hAnsi="Cambria Math" w:cs="Cambria Math"/>
        </w:rPr>
        <w:t xml:space="preserve">𝑞 </w:t>
      </w:r>
      <w:r>
        <w:t>– норма площади земельного участка на одного обучающегося, принимаемая в зависимости от вместимости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AD7F15" w:rsidRDefault="00AD7F15">
      <w:pPr>
        <w:pStyle w:val="a3"/>
        <w:kinsoku w:val="0"/>
        <w:overflowPunct w:val="0"/>
        <w:ind w:left="172" w:right="287" w:firstLine="708"/>
        <w:jc w:val="both"/>
      </w:pPr>
      <w:r>
        <w:t>При проектировании также следует принимать во внимание наличие и обязательность норм для расчета площади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(сельского</w:t>
      </w:r>
      <w:r>
        <w:rPr>
          <w:spacing w:val="1"/>
        </w:rPr>
        <w:t xml:space="preserve"> </w:t>
      </w:r>
      <w:r>
        <w:t>поселения)</w:t>
      </w:r>
      <w:r>
        <w:rPr>
          <w:spacing w:val="-4"/>
        </w:rPr>
        <w:t xml:space="preserve"> </w:t>
      </w:r>
      <w:r>
        <w:t>нормативами градостроительного</w:t>
      </w:r>
      <w:r>
        <w:rPr>
          <w:spacing w:val="1"/>
        </w:rPr>
        <w:t xml:space="preserve"> </w:t>
      </w:r>
      <w:r>
        <w:t>проектирования.</w:t>
      </w:r>
    </w:p>
    <w:p w:rsidR="00AD7F15" w:rsidRDefault="00AD7F15">
      <w:pPr>
        <w:pStyle w:val="a3"/>
        <w:kinsoku w:val="0"/>
        <w:overflowPunct w:val="0"/>
        <w:ind w:left="172" w:right="288" w:firstLine="706"/>
        <w:jc w:val="both"/>
      </w:pPr>
      <w:r>
        <w:t>При применении норм расчета площади земельного участка общеобразовательных организаций, установленных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противоречить нормам расчета, установленным «СП 42.13330.2016. Свод правил. Градостроительство. Планировка и</w:t>
      </w:r>
      <w:r>
        <w:rPr>
          <w:spacing w:val="1"/>
        </w:rPr>
        <w:t xml:space="preserve"> </w:t>
      </w:r>
      <w:r>
        <w:t>застройка городских и сельских поселений. Актуализированная редакция СНиП 2.07.01-89*», утвержденным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55"/>
        </w:rPr>
        <w:t xml:space="preserve"> </w:t>
      </w:r>
      <w:r>
        <w:t>строительства</w:t>
      </w:r>
      <w:r>
        <w:rPr>
          <w:spacing w:val="5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жилищно-коммунального</w:t>
      </w:r>
      <w:r>
        <w:rPr>
          <w:spacing w:val="56"/>
        </w:rPr>
        <w:t xml:space="preserve"> </w:t>
      </w:r>
      <w:r>
        <w:t>хозяйства</w:t>
      </w:r>
      <w:r>
        <w:rPr>
          <w:spacing w:val="58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30</w:t>
      </w:r>
      <w:r>
        <w:rPr>
          <w:spacing w:val="58"/>
        </w:rPr>
        <w:t xml:space="preserve"> </w:t>
      </w:r>
      <w:r>
        <w:t>декабря</w:t>
      </w:r>
      <w:r>
        <w:rPr>
          <w:spacing w:val="55"/>
        </w:rPr>
        <w:t xml:space="preserve"> </w:t>
      </w:r>
      <w:r>
        <w:t>2016</w:t>
      </w:r>
      <w:r>
        <w:rPr>
          <w:spacing w:val="60"/>
        </w:rPr>
        <w:t xml:space="preserve"> </w:t>
      </w:r>
      <w:r>
        <w:t>года</w:t>
      </w:r>
    </w:p>
    <w:p w:rsidR="00AD7F15" w:rsidRDefault="00AD7F15">
      <w:pPr>
        <w:pStyle w:val="a3"/>
        <w:kinsoku w:val="0"/>
        <w:overflowPunct w:val="0"/>
        <w:spacing w:before="6"/>
        <w:ind w:left="172"/>
        <w:jc w:val="both"/>
      </w:pPr>
      <w:r>
        <w:t>№</w:t>
      </w:r>
      <w:r>
        <w:rPr>
          <w:spacing w:val="-4"/>
        </w:rPr>
        <w:t xml:space="preserve"> </w:t>
      </w:r>
      <w:r>
        <w:t>1034/пр,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последние</w:t>
      </w:r>
      <w:r>
        <w:rPr>
          <w:spacing w:val="-6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применения.</w:t>
      </w:r>
    </w:p>
    <w:bookmarkEnd w:id="1"/>
    <w:p w:rsidR="0097442C" w:rsidRDefault="0097442C">
      <w:pPr>
        <w:pStyle w:val="a3"/>
        <w:kinsoku w:val="0"/>
        <w:overflowPunct w:val="0"/>
        <w:spacing w:before="6"/>
        <w:ind w:left="172"/>
        <w:jc w:val="both"/>
      </w:pPr>
    </w:p>
    <w:sectPr w:rsidR="0097442C">
      <w:pgSz w:w="16850" w:h="11900" w:orient="landscape"/>
      <w:pgMar w:top="1160" w:right="840" w:bottom="280" w:left="960" w:header="57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F9" w:rsidRDefault="002A02F9">
      <w:r>
        <w:separator/>
      </w:r>
    </w:p>
  </w:endnote>
  <w:endnote w:type="continuationSeparator" w:id="0">
    <w:p w:rsidR="002A02F9" w:rsidRDefault="002A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F9" w:rsidRDefault="002A02F9">
      <w:r>
        <w:separator/>
      </w:r>
    </w:p>
  </w:footnote>
  <w:footnote w:type="continuationSeparator" w:id="0">
    <w:p w:rsidR="002A02F9" w:rsidRDefault="002A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15" w:rsidRDefault="00DC2C26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4027170</wp:posOffset>
              </wp:positionH>
              <wp:positionV relativeFrom="page">
                <wp:posOffset>440055</wp:posOffset>
              </wp:positionV>
              <wp:extent cx="2413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15" w:rsidRDefault="00AD7F15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C2C26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7.1pt;margin-top:34.65pt;width:19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" o:allowincell="f" filled="f" stroked="f">
              <v:textbox inset="0,0,0,0">
                <w:txbxContent>
                  <w:p w:rsidR="00AD7F15" w:rsidRDefault="00AD7F15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C2C26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15" w:rsidRDefault="00DC2C26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5231130</wp:posOffset>
              </wp:positionH>
              <wp:positionV relativeFrom="page">
                <wp:posOffset>349885</wp:posOffset>
              </wp:positionV>
              <wp:extent cx="2413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15" w:rsidRDefault="00AD7F15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C2C26">
                            <w:rPr>
                              <w:noProof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1.9pt;margin-top:27.55pt;width:19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0psQ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" o:allowincell="f" filled="f" stroked="f">
              <v:textbox inset="0,0,0,0">
                <w:txbxContent>
                  <w:p w:rsidR="00AD7F15" w:rsidRDefault="00AD7F15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C2C26">
                      <w:rPr>
                        <w:noProof/>
                        <w:sz w:val="24"/>
                        <w:szCs w:val="24"/>
                      </w:rPr>
                      <w:t>20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15" w:rsidRDefault="00DC2C26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3987800</wp:posOffset>
              </wp:positionH>
              <wp:positionV relativeFrom="page">
                <wp:posOffset>349885</wp:posOffset>
              </wp:positionV>
              <wp:extent cx="2413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15" w:rsidRDefault="00AD7F15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C2C26">
                            <w:rPr>
                              <w:noProof/>
                              <w:sz w:val="24"/>
                              <w:szCs w:val="24"/>
                            </w:rPr>
                            <w:t>93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14pt;margin-top:27.55pt;width:19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a5sQIAAK8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" o:allowincell="f" filled="f" stroked="f">
              <v:textbox inset="0,0,0,0">
                <w:txbxContent>
                  <w:p w:rsidR="00AD7F15" w:rsidRDefault="00AD7F15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C2C26">
                      <w:rPr>
                        <w:noProof/>
                        <w:sz w:val="24"/>
                        <w:szCs w:val="24"/>
                      </w:rPr>
                      <w:t>93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15" w:rsidRDefault="00DC2C26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5269230</wp:posOffset>
              </wp:positionH>
              <wp:positionV relativeFrom="page">
                <wp:posOffset>349885</wp:posOffset>
              </wp:positionV>
              <wp:extent cx="165100" cy="194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15" w:rsidRDefault="00AD7F15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C2C26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4.9pt;margin-top:27.55pt;width:13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" o:allowincell="f" filled="f" stroked="f">
              <v:textbox inset="0,0,0,0">
                <w:txbxContent>
                  <w:p w:rsidR="00AD7F15" w:rsidRDefault="00AD7F15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C2C26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1" w:hanging="732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052" w:hanging="28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4728" w:hanging="281"/>
      </w:pPr>
    </w:lvl>
    <w:lvl w:ilvl="3">
      <w:numFmt w:val="bullet"/>
      <w:lvlText w:val="•"/>
      <w:lvlJc w:val="left"/>
      <w:pPr>
        <w:ind w:left="5397" w:hanging="281"/>
      </w:pPr>
    </w:lvl>
    <w:lvl w:ilvl="4">
      <w:numFmt w:val="bullet"/>
      <w:lvlText w:val="•"/>
      <w:lvlJc w:val="left"/>
      <w:pPr>
        <w:ind w:left="6066" w:hanging="281"/>
      </w:pPr>
    </w:lvl>
    <w:lvl w:ilvl="5">
      <w:numFmt w:val="bullet"/>
      <w:lvlText w:val="•"/>
      <w:lvlJc w:val="left"/>
      <w:pPr>
        <w:ind w:left="6735" w:hanging="281"/>
      </w:pPr>
    </w:lvl>
    <w:lvl w:ilvl="6">
      <w:numFmt w:val="bullet"/>
      <w:lvlText w:val="•"/>
      <w:lvlJc w:val="left"/>
      <w:pPr>
        <w:ind w:left="7404" w:hanging="281"/>
      </w:pPr>
    </w:lvl>
    <w:lvl w:ilvl="7">
      <w:numFmt w:val="bullet"/>
      <w:lvlText w:val="•"/>
      <w:lvlJc w:val="left"/>
      <w:pPr>
        <w:ind w:left="8072" w:hanging="281"/>
      </w:pPr>
    </w:lvl>
    <w:lvl w:ilvl="8">
      <w:numFmt w:val="bullet"/>
      <w:lvlText w:val="•"/>
      <w:lvlJc w:val="left"/>
      <w:pPr>
        <w:ind w:left="8741" w:hanging="28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202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02" w:hanging="708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5" w:hanging="708"/>
      </w:pPr>
    </w:lvl>
    <w:lvl w:ilvl="3">
      <w:numFmt w:val="bullet"/>
      <w:lvlText w:val="•"/>
      <w:lvlJc w:val="left"/>
      <w:pPr>
        <w:ind w:left="3163" w:hanging="708"/>
      </w:pPr>
    </w:lvl>
    <w:lvl w:ilvl="4">
      <w:numFmt w:val="bullet"/>
      <w:lvlText w:val="•"/>
      <w:lvlJc w:val="left"/>
      <w:pPr>
        <w:ind w:left="4151" w:hanging="708"/>
      </w:pPr>
    </w:lvl>
    <w:lvl w:ilvl="5">
      <w:numFmt w:val="bullet"/>
      <w:lvlText w:val="•"/>
      <w:lvlJc w:val="left"/>
      <w:pPr>
        <w:ind w:left="5139" w:hanging="708"/>
      </w:pPr>
    </w:lvl>
    <w:lvl w:ilvl="6">
      <w:numFmt w:val="bullet"/>
      <w:lvlText w:val="•"/>
      <w:lvlJc w:val="left"/>
      <w:pPr>
        <w:ind w:left="6127" w:hanging="708"/>
      </w:pPr>
    </w:lvl>
    <w:lvl w:ilvl="7">
      <w:numFmt w:val="bullet"/>
      <w:lvlText w:val="•"/>
      <w:lvlJc w:val="left"/>
      <w:pPr>
        <w:ind w:left="7115" w:hanging="708"/>
      </w:pPr>
    </w:lvl>
    <w:lvl w:ilvl="8">
      <w:numFmt w:val="bullet"/>
      <w:lvlText w:val="•"/>
      <w:lvlJc w:val="left"/>
      <w:pPr>
        <w:ind w:left="8103" w:hanging="70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202" w:hanging="70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7" w:hanging="708"/>
      </w:pPr>
    </w:lvl>
    <w:lvl w:ilvl="2">
      <w:numFmt w:val="bullet"/>
      <w:lvlText w:val="•"/>
      <w:lvlJc w:val="left"/>
      <w:pPr>
        <w:ind w:left="2175" w:hanging="708"/>
      </w:pPr>
    </w:lvl>
    <w:lvl w:ilvl="3">
      <w:numFmt w:val="bullet"/>
      <w:lvlText w:val="•"/>
      <w:lvlJc w:val="left"/>
      <w:pPr>
        <w:ind w:left="3163" w:hanging="708"/>
      </w:pPr>
    </w:lvl>
    <w:lvl w:ilvl="4">
      <w:numFmt w:val="bullet"/>
      <w:lvlText w:val="•"/>
      <w:lvlJc w:val="left"/>
      <w:pPr>
        <w:ind w:left="4151" w:hanging="708"/>
      </w:pPr>
    </w:lvl>
    <w:lvl w:ilvl="5">
      <w:numFmt w:val="bullet"/>
      <w:lvlText w:val="•"/>
      <w:lvlJc w:val="left"/>
      <w:pPr>
        <w:ind w:left="5139" w:hanging="708"/>
      </w:pPr>
    </w:lvl>
    <w:lvl w:ilvl="6">
      <w:numFmt w:val="bullet"/>
      <w:lvlText w:val="•"/>
      <w:lvlJc w:val="left"/>
      <w:pPr>
        <w:ind w:left="6127" w:hanging="708"/>
      </w:pPr>
    </w:lvl>
    <w:lvl w:ilvl="7">
      <w:numFmt w:val="bullet"/>
      <w:lvlText w:val="•"/>
      <w:lvlJc w:val="left"/>
      <w:pPr>
        <w:ind w:left="7115" w:hanging="708"/>
      </w:pPr>
    </w:lvl>
    <w:lvl w:ilvl="8">
      <w:numFmt w:val="bullet"/>
      <w:lvlText w:val="•"/>
      <w:lvlJc w:val="left"/>
      <w:pPr>
        <w:ind w:left="8103" w:hanging="708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3817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817" w:hanging="492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84" w:hanging="704"/>
      </w:pPr>
      <w:rPr>
        <w:rFonts w:ascii="Times New Roman" w:hAnsi="Times New Roman" w:cs="Times New Roman"/>
        <w:b w:val="0"/>
        <w:bCs w:val="0"/>
        <w:i w:val="0"/>
        <w:iCs w:val="0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4602" w:hanging="704"/>
      </w:pPr>
    </w:lvl>
    <w:lvl w:ilvl="4">
      <w:numFmt w:val="bullet"/>
      <w:lvlText w:val="•"/>
      <w:lvlJc w:val="left"/>
      <w:pPr>
        <w:ind w:left="5384" w:hanging="704"/>
      </w:pPr>
    </w:lvl>
    <w:lvl w:ilvl="5">
      <w:numFmt w:val="bullet"/>
      <w:lvlText w:val="•"/>
      <w:lvlJc w:val="left"/>
      <w:pPr>
        <w:ind w:left="6167" w:hanging="704"/>
      </w:pPr>
    </w:lvl>
    <w:lvl w:ilvl="6">
      <w:numFmt w:val="bullet"/>
      <w:lvlText w:val="•"/>
      <w:lvlJc w:val="left"/>
      <w:pPr>
        <w:ind w:left="6949" w:hanging="704"/>
      </w:pPr>
    </w:lvl>
    <w:lvl w:ilvl="7">
      <w:numFmt w:val="bullet"/>
      <w:lvlText w:val="•"/>
      <w:lvlJc w:val="left"/>
      <w:pPr>
        <w:ind w:left="7732" w:hanging="704"/>
      </w:pPr>
    </w:lvl>
    <w:lvl w:ilvl="8">
      <w:numFmt w:val="bullet"/>
      <w:lvlText w:val="•"/>
      <w:lvlJc w:val="left"/>
      <w:pPr>
        <w:ind w:left="8514" w:hanging="704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010" w:hanging="702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10" w:hanging="70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10" w:hanging="702"/>
      </w:pPr>
      <w:rPr>
        <w:rFonts w:ascii="Times New Roman" w:hAnsi="Times New Roman" w:cs="Times New Roman"/>
        <w:b w:val="0"/>
        <w:bCs w:val="0"/>
        <w:i w:val="0"/>
        <w:iCs w:val="0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5244" w:hanging="702"/>
      </w:pPr>
    </w:lvl>
    <w:lvl w:ilvl="4">
      <w:numFmt w:val="bullet"/>
      <w:lvlText w:val="•"/>
      <w:lvlJc w:val="left"/>
      <w:pPr>
        <w:ind w:left="6652" w:hanging="702"/>
      </w:pPr>
    </w:lvl>
    <w:lvl w:ilvl="5">
      <w:numFmt w:val="bullet"/>
      <w:lvlText w:val="•"/>
      <w:lvlJc w:val="left"/>
      <w:pPr>
        <w:ind w:left="8060" w:hanging="702"/>
      </w:pPr>
    </w:lvl>
    <w:lvl w:ilvl="6">
      <w:numFmt w:val="bullet"/>
      <w:lvlText w:val="•"/>
      <w:lvlJc w:val="left"/>
      <w:pPr>
        <w:ind w:left="9468" w:hanging="702"/>
      </w:pPr>
    </w:lvl>
    <w:lvl w:ilvl="7">
      <w:numFmt w:val="bullet"/>
      <w:lvlText w:val="•"/>
      <w:lvlJc w:val="left"/>
      <w:pPr>
        <w:ind w:left="10876" w:hanging="702"/>
      </w:pPr>
    </w:lvl>
    <w:lvl w:ilvl="8">
      <w:numFmt w:val="bullet"/>
      <w:lvlText w:val="•"/>
      <w:lvlJc w:val="left"/>
      <w:pPr>
        <w:ind w:left="12284" w:hanging="702"/>
      </w:pPr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2" w:hanging="224"/>
      </w:pPr>
    </w:lvl>
    <w:lvl w:ilvl="2">
      <w:numFmt w:val="bullet"/>
      <w:lvlText w:val="•"/>
      <w:lvlJc w:val="left"/>
      <w:pPr>
        <w:ind w:left="3405" w:hanging="224"/>
      </w:pPr>
    </w:lvl>
    <w:lvl w:ilvl="3">
      <w:numFmt w:val="bullet"/>
      <w:lvlText w:val="•"/>
      <w:lvlJc w:val="left"/>
      <w:pPr>
        <w:ind w:left="4827" w:hanging="224"/>
      </w:pPr>
    </w:lvl>
    <w:lvl w:ilvl="4">
      <w:numFmt w:val="bullet"/>
      <w:lvlText w:val="•"/>
      <w:lvlJc w:val="left"/>
      <w:pPr>
        <w:ind w:left="6250" w:hanging="224"/>
      </w:pPr>
    </w:lvl>
    <w:lvl w:ilvl="5">
      <w:numFmt w:val="bullet"/>
      <w:lvlText w:val="•"/>
      <w:lvlJc w:val="left"/>
      <w:pPr>
        <w:ind w:left="7672" w:hanging="224"/>
      </w:pPr>
    </w:lvl>
    <w:lvl w:ilvl="6">
      <w:numFmt w:val="bullet"/>
      <w:lvlText w:val="•"/>
      <w:lvlJc w:val="left"/>
      <w:pPr>
        <w:ind w:left="9095" w:hanging="224"/>
      </w:pPr>
    </w:lvl>
    <w:lvl w:ilvl="7">
      <w:numFmt w:val="bullet"/>
      <w:lvlText w:val="•"/>
      <w:lvlJc w:val="left"/>
      <w:pPr>
        <w:ind w:left="10517" w:hanging="224"/>
      </w:pPr>
    </w:lvl>
    <w:lvl w:ilvl="8">
      <w:numFmt w:val="bullet"/>
      <w:lvlText w:val="•"/>
      <w:lvlJc w:val="left"/>
      <w:pPr>
        <w:ind w:left="11940" w:hanging="224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2" w:hanging="224"/>
      </w:pPr>
    </w:lvl>
    <w:lvl w:ilvl="2">
      <w:numFmt w:val="bullet"/>
      <w:lvlText w:val="•"/>
      <w:lvlJc w:val="left"/>
      <w:pPr>
        <w:ind w:left="3405" w:hanging="224"/>
      </w:pPr>
    </w:lvl>
    <w:lvl w:ilvl="3">
      <w:numFmt w:val="bullet"/>
      <w:lvlText w:val="•"/>
      <w:lvlJc w:val="left"/>
      <w:pPr>
        <w:ind w:left="4827" w:hanging="224"/>
      </w:pPr>
    </w:lvl>
    <w:lvl w:ilvl="4">
      <w:numFmt w:val="bullet"/>
      <w:lvlText w:val="•"/>
      <w:lvlJc w:val="left"/>
      <w:pPr>
        <w:ind w:left="6250" w:hanging="224"/>
      </w:pPr>
    </w:lvl>
    <w:lvl w:ilvl="5">
      <w:numFmt w:val="bullet"/>
      <w:lvlText w:val="•"/>
      <w:lvlJc w:val="left"/>
      <w:pPr>
        <w:ind w:left="7672" w:hanging="224"/>
      </w:pPr>
    </w:lvl>
    <w:lvl w:ilvl="6">
      <w:numFmt w:val="bullet"/>
      <w:lvlText w:val="•"/>
      <w:lvlJc w:val="left"/>
      <w:pPr>
        <w:ind w:left="9095" w:hanging="224"/>
      </w:pPr>
    </w:lvl>
    <w:lvl w:ilvl="7">
      <w:numFmt w:val="bullet"/>
      <w:lvlText w:val="•"/>
      <w:lvlJc w:val="left"/>
      <w:pPr>
        <w:ind w:left="10517" w:hanging="224"/>
      </w:pPr>
    </w:lvl>
    <w:lvl w:ilvl="8">
      <w:numFmt w:val="bullet"/>
      <w:lvlText w:val="•"/>
      <w:lvlJc w:val="left"/>
      <w:pPr>
        <w:ind w:left="11940" w:hanging="224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64" w:hanging="26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63"/>
      </w:pPr>
    </w:lvl>
    <w:lvl w:ilvl="2">
      <w:numFmt w:val="bullet"/>
      <w:lvlText w:val="•"/>
      <w:lvlJc w:val="left"/>
      <w:pPr>
        <w:ind w:left="3006" w:hanging="263"/>
      </w:pPr>
    </w:lvl>
    <w:lvl w:ilvl="3">
      <w:numFmt w:val="bullet"/>
      <w:lvlText w:val="•"/>
      <w:lvlJc w:val="left"/>
      <w:pPr>
        <w:ind w:left="4480" w:hanging="263"/>
      </w:pPr>
    </w:lvl>
    <w:lvl w:ilvl="4">
      <w:numFmt w:val="bullet"/>
      <w:lvlText w:val="•"/>
      <w:lvlJc w:val="left"/>
      <w:pPr>
        <w:ind w:left="5953" w:hanging="263"/>
      </w:pPr>
    </w:lvl>
    <w:lvl w:ilvl="5">
      <w:numFmt w:val="bullet"/>
      <w:lvlText w:val="•"/>
      <w:lvlJc w:val="left"/>
      <w:pPr>
        <w:ind w:left="7427" w:hanging="263"/>
      </w:pPr>
    </w:lvl>
    <w:lvl w:ilvl="6">
      <w:numFmt w:val="bullet"/>
      <w:lvlText w:val="•"/>
      <w:lvlJc w:val="left"/>
      <w:pPr>
        <w:ind w:left="8900" w:hanging="263"/>
      </w:pPr>
    </w:lvl>
    <w:lvl w:ilvl="7">
      <w:numFmt w:val="bullet"/>
      <w:lvlText w:val="•"/>
      <w:lvlJc w:val="left"/>
      <w:pPr>
        <w:ind w:left="10373" w:hanging="263"/>
      </w:pPr>
    </w:lvl>
    <w:lvl w:ilvl="8">
      <w:numFmt w:val="bullet"/>
      <w:lvlText w:val="•"/>
      <w:lvlJc w:val="left"/>
      <w:pPr>
        <w:ind w:left="11847" w:hanging="263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64" w:hanging="26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63"/>
      </w:pPr>
    </w:lvl>
    <w:lvl w:ilvl="2">
      <w:numFmt w:val="bullet"/>
      <w:lvlText w:val="•"/>
      <w:lvlJc w:val="left"/>
      <w:pPr>
        <w:ind w:left="3006" w:hanging="263"/>
      </w:pPr>
    </w:lvl>
    <w:lvl w:ilvl="3">
      <w:numFmt w:val="bullet"/>
      <w:lvlText w:val="•"/>
      <w:lvlJc w:val="left"/>
      <w:pPr>
        <w:ind w:left="4479" w:hanging="263"/>
      </w:pPr>
    </w:lvl>
    <w:lvl w:ilvl="4">
      <w:numFmt w:val="bullet"/>
      <w:lvlText w:val="•"/>
      <w:lvlJc w:val="left"/>
      <w:pPr>
        <w:ind w:left="5953" w:hanging="263"/>
      </w:pPr>
    </w:lvl>
    <w:lvl w:ilvl="5">
      <w:numFmt w:val="bullet"/>
      <w:lvlText w:val="•"/>
      <w:lvlJc w:val="left"/>
      <w:pPr>
        <w:ind w:left="7426" w:hanging="263"/>
      </w:pPr>
    </w:lvl>
    <w:lvl w:ilvl="6">
      <w:numFmt w:val="bullet"/>
      <w:lvlText w:val="•"/>
      <w:lvlJc w:val="left"/>
      <w:pPr>
        <w:ind w:left="8899" w:hanging="263"/>
      </w:pPr>
    </w:lvl>
    <w:lvl w:ilvl="7">
      <w:numFmt w:val="bullet"/>
      <w:lvlText w:val="•"/>
      <w:lvlJc w:val="left"/>
      <w:pPr>
        <w:ind w:left="10373" w:hanging="263"/>
      </w:pPr>
    </w:lvl>
    <w:lvl w:ilvl="8">
      <w:numFmt w:val="bullet"/>
      <w:lvlText w:val="•"/>
      <w:lvlJc w:val="left"/>
      <w:pPr>
        <w:ind w:left="11846" w:hanging="263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64" w:hanging="239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39"/>
      </w:pPr>
    </w:lvl>
    <w:lvl w:ilvl="2">
      <w:numFmt w:val="bullet"/>
      <w:lvlText w:val="•"/>
      <w:lvlJc w:val="left"/>
      <w:pPr>
        <w:ind w:left="3006" w:hanging="239"/>
      </w:pPr>
    </w:lvl>
    <w:lvl w:ilvl="3">
      <w:numFmt w:val="bullet"/>
      <w:lvlText w:val="•"/>
      <w:lvlJc w:val="left"/>
      <w:pPr>
        <w:ind w:left="4479" w:hanging="239"/>
      </w:pPr>
    </w:lvl>
    <w:lvl w:ilvl="4">
      <w:numFmt w:val="bullet"/>
      <w:lvlText w:val="•"/>
      <w:lvlJc w:val="left"/>
      <w:pPr>
        <w:ind w:left="5952" w:hanging="239"/>
      </w:pPr>
    </w:lvl>
    <w:lvl w:ilvl="5">
      <w:numFmt w:val="bullet"/>
      <w:lvlText w:val="•"/>
      <w:lvlJc w:val="left"/>
      <w:pPr>
        <w:ind w:left="7426" w:hanging="239"/>
      </w:pPr>
    </w:lvl>
    <w:lvl w:ilvl="6">
      <w:numFmt w:val="bullet"/>
      <w:lvlText w:val="•"/>
      <w:lvlJc w:val="left"/>
      <w:pPr>
        <w:ind w:left="8899" w:hanging="239"/>
      </w:pPr>
    </w:lvl>
    <w:lvl w:ilvl="7">
      <w:numFmt w:val="bullet"/>
      <w:lvlText w:val="•"/>
      <w:lvlJc w:val="left"/>
      <w:pPr>
        <w:ind w:left="10372" w:hanging="239"/>
      </w:pPr>
    </w:lvl>
    <w:lvl w:ilvl="8">
      <w:numFmt w:val="bullet"/>
      <w:lvlText w:val="•"/>
      <w:lvlJc w:val="left"/>
      <w:pPr>
        <w:ind w:left="11845" w:hanging="239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478" w:hanging="125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607" w:hanging="125"/>
      </w:pPr>
    </w:lvl>
    <w:lvl w:ilvl="2">
      <w:numFmt w:val="bullet"/>
      <w:lvlText w:val="•"/>
      <w:lvlJc w:val="left"/>
      <w:pPr>
        <w:ind w:left="2735" w:hanging="125"/>
      </w:pPr>
    </w:lvl>
    <w:lvl w:ilvl="3">
      <w:numFmt w:val="bullet"/>
      <w:lvlText w:val="•"/>
      <w:lvlJc w:val="left"/>
      <w:pPr>
        <w:ind w:left="3863" w:hanging="125"/>
      </w:pPr>
    </w:lvl>
    <w:lvl w:ilvl="4">
      <w:numFmt w:val="bullet"/>
      <w:lvlText w:val="•"/>
      <w:lvlJc w:val="left"/>
      <w:pPr>
        <w:ind w:left="4991" w:hanging="125"/>
      </w:pPr>
    </w:lvl>
    <w:lvl w:ilvl="5">
      <w:numFmt w:val="bullet"/>
      <w:lvlText w:val="•"/>
      <w:lvlJc w:val="left"/>
      <w:pPr>
        <w:ind w:left="6119" w:hanging="125"/>
      </w:pPr>
    </w:lvl>
    <w:lvl w:ilvl="6">
      <w:numFmt w:val="bullet"/>
      <w:lvlText w:val="•"/>
      <w:lvlJc w:val="left"/>
      <w:pPr>
        <w:ind w:left="7246" w:hanging="125"/>
      </w:pPr>
    </w:lvl>
    <w:lvl w:ilvl="7">
      <w:numFmt w:val="bullet"/>
      <w:lvlText w:val="•"/>
      <w:lvlJc w:val="left"/>
      <w:pPr>
        <w:ind w:left="8374" w:hanging="125"/>
      </w:pPr>
    </w:lvl>
    <w:lvl w:ilvl="8">
      <w:numFmt w:val="bullet"/>
      <w:lvlText w:val="•"/>
      <w:lvlJc w:val="left"/>
      <w:pPr>
        <w:ind w:left="9502" w:hanging="125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67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24"/>
      </w:pPr>
    </w:lvl>
    <w:lvl w:ilvl="2">
      <w:numFmt w:val="bullet"/>
      <w:lvlText w:val="•"/>
      <w:lvlJc w:val="left"/>
      <w:pPr>
        <w:ind w:left="3006" w:hanging="224"/>
      </w:pPr>
    </w:lvl>
    <w:lvl w:ilvl="3">
      <w:numFmt w:val="bullet"/>
      <w:lvlText w:val="•"/>
      <w:lvlJc w:val="left"/>
      <w:pPr>
        <w:ind w:left="4480" w:hanging="224"/>
      </w:pPr>
    </w:lvl>
    <w:lvl w:ilvl="4">
      <w:numFmt w:val="bullet"/>
      <w:lvlText w:val="•"/>
      <w:lvlJc w:val="left"/>
      <w:pPr>
        <w:ind w:left="5953" w:hanging="224"/>
      </w:pPr>
    </w:lvl>
    <w:lvl w:ilvl="5">
      <w:numFmt w:val="bullet"/>
      <w:lvlText w:val="•"/>
      <w:lvlJc w:val="left"/>
      <w:pPr>
        <w:ind w:left="7427" w:hanging="224"/>
      </w:pPr>
    </w:lvl>
    <w:lvl w:ilvl="6">
      <w:numFmt w:val="bullet"/>
      <w:lvlText w:val="•"/>
      <w:lvlJc w:val="left"/>
      <w:pPr>
        <w:ind w:left="8900" w:hanging="224"/>
      </w:pPr>
    </w:lvl>
    <w:lvl w:ilvl="7">
      <w:numFmt w:val="bullet"/>
      <w:lvlText w:val="•"/>
      <w:lvlJc w:val="left"/>
      <w:pPr>
        <w:ind w:left="10373" w:hanging="224"/>
      </w:pPr>
    </w:lvl>
    <w:lvl w:ilvl="8">
      <w:numFmt w:val="bullet"/>
      <w:lvlText w:val="•"/>
      <w:lvlJc w:val="left"/>
      <w:pPr>
        <w:ind w:left="11847" w:hanging="224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67" w:hanging="23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31"/>
      </w:pPr>
    </w:lvl>
    <w:lvl w:ilvl="2">
      <w:numFmt w:val="bullet"/>
      <w:lvlText w:val="•"/>
      <w:lvlJc w:val="left"/>
      <w:pPr>
        <w:ind w:left="3006" w:hanging="231"/>
      </w:pPr>
    </w:lvl>
    <w:lvl w:ilvl="3">
      <w:numFmt w:val="bullet"/>
      <w:lvlText w:val="•"/>
      <w:lvlJc w:val="left"/>
      <w:pPr>
        <w:ind w:left="4480" w:hanging="231"/>
      </w:pPr>
    </w:lvl>
    <w:lvl w:ilvl="4">
      <w:numFmt w:val="bullet"/>
      <w:lvlText w:val="•"/>
      <w:lvlJc w:val="left"/>
      <w:pPr>
        <w:ind w:left="5953" w:hanging="231"/>
      </w:pPr>
    </w:lvl>
    <w:lvl w:ilvl="5">
      <w:numFmt w:val="bullet"/>
      <w:lvlText w:val="•"/>
      <w:lvlJc w:val="left"/>
      <w:pPr>
        <w:ind w:left="7427" w:hanging="231"/>
      </w:pPr>
    </w:lvl>
    <w:lvl w:ilvl="6">
      <w:numFmt w:val="bullet"/>
      <w:lvlText w:val="•"/>
      <w:lvlJc w:val="left"/>
      <w:pPr>
        <w:ind w:left="8900" w:hanging="231"/>
      </w:pPr>
    </w:lvl>
    <w:lvl w:ilvl="7">
      <w:numFmt w:val="bullet"/>
      <w:lvlText w:val="•"/>
      <w:lvlJc w:val="left"/>
      <w:pPr>
        <w:ind w:left="10373" w:hanging="231"/>
      </w:pPr>
    </w:lvl>
    <w:lvl w:ilvl="8">
      <w:numFmt w:val="bullet"/>
      <w:lvlText w:val="•"/>
      <w:lvlJc w:val="left"/>
      <w:pPr>
        <w:ind w:left="11847" w:hanging="231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571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001" w:hanging="224"/>
      </w:pPr>
    </w:lvl>
    <w:lvl w:ilvl="2">
      <w:numFmt w:val="bullet"/>
      <w:lvlText w:val="•"/>
      <w:lvlJc w:val="left"/>
      <w:pPr>
        <w:ind w:left="3422" w:hanging="224"/>
      </w:pPr>
    </w:lvl>
    <w:lvl w:ilvl="3">
      <w:numFmt w:val="bullet"/>
      <w:lvlText w:val="•"/>
      <w:lvlJc w:val="left"/>
      <w:pPr>
        <w:ind w:left="4844" w:hanging="224"/>
      </w:pPr>
    </w:lvl>
    <w:lvl w:ilvl="4">
      <w:numFmt w:val="bullet"/>
      <w:lvlText w:val="•"/>
      <w:lvlJc w:val="left"/>
      <w:pPr>
        <w:ind w:left="6265" w:hanging="224"/>
      </w:pPr>
    </w:lvl>
    <w:lvl w:ilvl="5">
      <w:numFmt w:val="bullet"/>
      <w:lvlText w:val="•"/>
      <w:lvlJc w:val="left"/>
      <w:pPr>
        <w:ind w:left="7687" w:hanging="224"/>
      </w:pPr>
    </w:lvl>
    <w:lvl w:ilvl="6">
      <w:numFmt w:val="bullet"/>
      <w:lvlText w:val="•"/>
      <w:lvlJc w:val="left"/>
      <w:pPr>
        <w:ind w:left="9108" w:hanging="224"/>
      </w:pPr>
    </w:lvl>
    <w:lvl w:ilvl="7">
      <w:numFmt w:val="bullet"/>
      <w:lvlText w:val="•"/>
      <w:lvlJc w:val="left"/>
      <w:pPr>
        <w:ind w:left="10529" w:hanging="224"/>
      </w:pPr>
    </w:lvl>
    <w:lvl w:ilvl="8">
      <w:numFmt w:val="bullet"/>
      <w:lvlText w:val="•"/>
      <w:lvlJc w:val="left"/>
      <w:pPr>
        <w:ind w:left="11951" w:hanging="224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67" w:hanging="26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65"/>
      </w:pPr>
    </w:lvl>
    <w:lvl w:ilvl="2">
      <w:numFmt w:val="bullet"/>
      <w:lvlText w:val="•"/>
      <w:lvlJc w:val="left"/>
      <w:pPr>
        <w:ind w:left="3006" w:hanging="265"/>
      </w:pPr>
    </w:lvl>
    <w:lvl w:ilvl="3">
      <w:numFmt w:val="bullet"/>
      <w:lvlText w:val="•"/>
      <w:lvlJc w:val="left"/>
      <w:pPr>
        <w:ind w:left="4479" w:hanging="265"/>
      </w:pPr>
    </w:lvl>
    <w:lvl w:ilvl="4">
      <w:numFmt w:val="bullet"/>
      <w:lvlText w:val="•"/>
      <w:lvlJc w:val="left"/>
      <w:pPr>
        <w:ind w:left="5952" w:hanging="265"/>
      </w:pPr>
    </w:lvl>
    <w:lvl w:ilvl="5">
      <w:numFmt w:val="bullet"/>
      <w:lvlText w:val="•"/>
      <w:lvlJc w:val="left"/>
      <w:pPr>
        <w:ind w:left="7425" w:hanging="265"/>
      </w:pPr>
    </w:lvl>
    <w:lvl w:ilvl="6">
      <w:numFmt w:val="bullet"/>
      <w:lvlText w:val="•"/>
      <w:lvlJc w:val="left"/>
      <w:pPr>
        <w:ind w:left="8898" w:hanging="265"/>
      </w:pPr>
    </w:lvl>
    <w:lvl w:ilvl="7">
      <w:numFmt w:val="bullet"/>
      <w:lvlText w:val="•"/>
      <w:lvlJc w:val="left"/>
      <w:pPr>
        <w:ind w:left="10371" w:hanging="265"/>
      </w:pPr>
    </w:lvl>
    <w:lvl w:ilvl="8">
      <w:numFmt w:val="bullet"/>
      <w:lvlText w:val="•"/>
      <w:lvlJc w:val="left"/>
      <w:pPr>
        <w:ind w:left="11844" w:hanging="265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3" w:hanging="224"/>
      </w:pPr>
    </w:lvl>
    <w:lvl w:ilvl="2">
      <w:numFmt w:val="bullet"/>
      <w:lvlText w:val="•"/>
      <w:lvlJc w:val="left"/>
      <w:pPr>
        <w:ind w:left="3407" w:hanging="224"/>
      </w:pPr>
    </w:lvl>
    <w:lvl w:ilvl="3">
      <w:numFmt w:val="bullet"/>
      <w:lvlText w:val="•"/>
      <w:lvlJc w:val="left"/>
      <w:pPr>
        <w:ind w:left="4831" w:hanging="224"/>
      </w:pPr>
    </w:lvl>
    <w:lvl w:ilvl="4">
      <w:numFmt w:val="bullet"/>
      <w:lvlText w:val="•"/>
      <w:lvlJc w:val="left"/>
      <w:pPr>
        <w:ind w:left="6255" w:hanging="224"/>
      </w:pPr>
    </w:lvl>
    <w:lvl w:ilvl="5">
      <w:numFmt w:val="bullet"/>
      <w:lvlText w:val="•"/>
      <w:lvlJc w:val="left"/>
      <w:pPr>
        <w:ind w:left="7679" w:hanging="224"/>
      </w:pPr>
    </w:lvl>
    <w:lvl w:ilvl="6">
      <w:numFmt w:val="bullet"/>
      <w:lvlText w:val="•"/>
      <w:lvlJc w:val="left"/>
      <w:pPr>
        <w:ind w:left="9103" w:hanging="224"/>
      </w:pPr>
    </w:lvl>
    <w:lvl w:ilvl="7">
      <w:numFmt w:val="bullet"/>
      <w:lvlText w:val="•"/>
      <w:lvlJc w:val="left"/>
      <w:pPr>
        <w:ind w:left="10527" w:hanging="224"/>
      </w:pPr>
    </w:lvl>
    <w:lvl w:ilvl="8">
      <w:numFmt w:val="bullet"/>
      <w:lvlText w:val="•"/>
      <w:lvlJc w:val="left"/>
      <w:pPr>
        <w:ind w:left="11951" w:hanging="224"/>
      </w:pPr>
    </w:lvl>
  </w:abstractNum>
  <w:abstractNum w:abstractNumId="16" w15:restartNumberingAfterBreak="0">
    <w:nsid w:val="00000412"/>
    <w:multiLevelType w:val="multilevel"/>
    <w:tmpl w:val="00000895"/>
    <w:lvl w:ilvl="0">
      <w:start w:val="2"/>
      <w:numFmt w:val="decimal"/>
      <w:lvlText w:val="%1."/>
      <w:lvlJc w:val="left"/>
      <w:pPr>
        <w:ind w:left="64" w:hanging="2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4" w:hanging="253"/>
      </w:pPr>
    </w:lvl>
    <w:lvl w:ilvl="2">
      <w:numFmt w:val="bullet"/>
      <w:lvlText w:val="•"/>
      <w:lvlJc w:val="left"/>
      <w:pPr>
        <w:ind w:left="3008" w:hanging="253"/>
      </w:pPr>
    </w:lvl>
    <w:lvl w:ilvl="3">
      <w:numFmt w:val="bullet"/>
      <w:lvlText w:val="•"/>
      <w:lvlJc w:val="left"/>
      <w:pPr>
        <w:ind w:left="4482" w:hanging="253"/>
      </w:pPr>
    </w:lvl>
    <w:lvl w:ilvl="4">
      <w:numFmt w:val="bullet"/>
      <w:lvlText w:val="•"/>
      <w:lvlJc w:val="left"/>
      <w:pPr>
        <w:ind w:left="5956" w:hanging="253"/>
      </w:pPr>
    </w:lvl>
    <w:lvl w:ilvl="5">
      <w:numFmt w:val="bullet"/>
      <w:lvlText w:val="•"/>
      <w:lvlJc w:val="left"/>
      <w:pPr>
        <w:ind w:left="7430" w:hanging="253"/>
      </w:pPr>
    </w:lvl>
    <w:lvl w:ilvl="6">
      <w:numFmt w:val="bullet"/>
      <w:lvlText w:val="•"/>
      <w:lvlJc w:val="left"/>
      <w:pPr>
        <w:ind w:left="8904" w:hanging="253"/>
      </w:pPr>
    </w:lvl>
    <w:lvl w:ilvl="7">
      <w:numFmt w:val="bullet"/>
      <w:lvlText w:val="•"/>
      <w:lvlJc w:val="left"/>
      <w:pPr>
        <w:ind w:left="10378" w:hanging="253"/>
      </w:pPr>
    </w:lvl>
    <w:lvl w:ilvl="8">
      <w:numFmt w:val="bullet"/>
      <w:lvlText w:val="•"/>
      <w:lvlJc w:val="left"/>
      <w:pPr>
        <w:ind w:left="11852" w:hanging="25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64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24"/>
      </w:pPr>
    </w:lvl>
    <w:lvl w:ilvl="2">
      <w:numFmt w:val="bullet"/>
      <w:lvlText w:val="•"/>
      <w:lvlJc w:val="left"/>
      <w:pPr>
        <w:ind w:left="3007" w:hanging="224"/>
      </w:pPr>
    </w:lvl>
    <w:lvl w:ilvl="3">
      <w:numFmt w:val="bullet"/>
      <w:lvlText w:val="•"/>
      <w:lvlJc w:val="left"/>
      <w:pPr>
        <w:ind w:left="4481" w:hanging="224"/>
      </w:pPr>
    </w:lvl>
    <w:lvl w:ilvl="4">
      <w:numFmt w:val="bullet"/>
      <w:lvlText w:val="•"/>
      <w:lvlJc w:val="left"/>
      <w:pPr>
        <w:ind w:left="5955" w:hanging="224"/>
      </w:pPr>
    </w:lvl>
    <w:lvl w:ilvl="5">
      <w:numFmt w:val="bullet"/>
      <w:lvlText w:val="•"/>
      <w:lvlJc w:val="left"/>
      <w:pPr>
        <w:ind w:left="7429" w:hanging="224"/>
      </w:pPr>
    </w:lvl>
    <w:lvl w:ilvl="6">
      <w:numFmt w:val="bullet"/>
      <w:lvlText w:val="•"/>
      <w:lvlJc w:val="left"/>
      <w:pPr>
        <w:ind w:left="8903" w:hanging="224"/>
      </w:pPr>
    </w:lvl>
    <w:lvl w:ilvl="7">
      <w:numFmt w:val="bullet"/>
      <w:lvlText w:val="•"/>
      <w:lvlJc w:val="left"/>
      <w:pPr>
        <w:ind w:left="10377" w:hanging="224"/>
      </w:pPr>
    </w:lvl>
    <w:lvl w:ilvl="8">
      <w:numFmt w:val="bullet"/>
      <w:lvlText w:val="•"/>
      <w:lvlJc w:val="left"/>
      <w:pPr>
        <w:ind w:left="11851" w:hanging="224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3" w:hanging="224"/>
      </w:pPr>
    </w:lvl>
    <w:lvl w:ilvl="2">
      <w:numFmt w:val="bullet"/>
      <w:lvlText w:val="•"/>
      <w:lvlJc w:val="left"/>
      <w:pPr>
        <w:ind w:left="3407" w:hanging="224"/>
      </w:pPr>
    </w:lvl>
    <w:lvl w:ilvl="3">
      <w:numFmt w:val="bullet"/>
      <w:lvlText w:val="•"/>
      <w:lvlJc w:val="left"/>
      <w:pPr>
        <w:ind w:left="4831" w:hanging="224"/>
      </w:pPr>
    </w:lvl>
    <w:lvl w:ilvl="4">
      <w:numFmt w:val="bullet"/>
      <w:lvlText w:val="•"/>
      <w:lvlJc w:val="left"/>
      <w:pPr>
        <w:ind w:left="6255" w:hanging="224"/>
      </w:pPr>
    </w:lvl>
    <w:lvl w:ilvl="5">
      <w:numFmt w:val="bullet"/>
      <w:lvlText w:val="•"/>
      <w:lvlJc w:val="left"/>
      <w:pPr>
        <w:ind w:left="7679" w:hanging="224"/>
      </w:pPr>
    </w:lvl>
    <w:lvl w:ilvl="6">
      <w:numFmt w:val="bullet"/>
      <w:lvlText w:val="•"/>
      <w:lvlJc w:val="left"/>
      <w:pPr>
        <w:ind w:left="9103" w:hanging="224"/>
      </w:pPr>
    </w:lvl>
    <w:lvl w:ilvl="7">
      <w:numFmt w:val="bullet"/>
      <w:lvlText w:val="•"/>
      <w:lvlJc w:val="left"/>
      <w:pPr>
        <w:ind w:left="10527" w:hanging="224"/>
      </w:pPr>
    </w:lvl>
    <w:lvl w:ilvl="8">
      <w:numFmt w:val="bullet"/>
      <w:lvlText w:val="•"/>
      <w:lvlJc w:val="left"/>
      <w:pPr>
        <w:ind w:left="11951" w:hanging="224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64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6" w:hanging="224"/>
      </w:pPr>
    </w:lvl>
    <w:lvl w:ilvl="2">
      <w:numFmt w:val="bullet"/>
      <w:lvlText w:val="•"/>
      <w:lvlJc w:val="left"/>
      <w:pPr>
        <w:ind w:left="2993" w:hanging="224"/>
      </w:pPr>
    </w:lvl>
    <w:lvl w:ilvl="3">
      <w:numFmt w:val="bullet"/>
      <w:lvlText w:val="•"/>
      <w:lvlJc w:val="left"/>
      <w:pPr>
        <w:ind w:left="4460" w:hanging="224"/>
      </w:pPr>
    </w:lvl>
    <w:lvl w:ilvl="4">
      <w:numFmt w:val="bullet"/>
      <w:lvlText w:val="•"/>
      <w:lvlJc w:val="left"/>
      <w:pPr>
        <w:ind w:left="5927" w:hanging="224"/>
      </w:pPr>
    </w:lvl>
    <w:lvl w:ilvl="5">
      <w:numFmt w:val="bullet"/>
      <w:lvlText w:val="•"/>
      <w:lvlJc w:val="left"/>
      <w:pPr>
        <w:ind w:left="7394" w:hanging="224"/>
      </w:pPr>
    </w:lvl>
    <w:lvl w:ilvl="6">
      <w:numFmt w:val="bullet"/>
      <w:lvlText w:val="•"/>
      <w:lvlJc w:val="left"/>
      <w:pPr>
        <w:ind w:left="8861" w:hanging="224"/>
      </w:pPr>
    </w:lvl>
    <w:lvl w:ilvl="7">
      <w:numFmt w:val="bullet"/>
      <w:lvlText w:val="•"/>
      <w:lvlJc w:val="left"/>
      <w:pPr>
        <w:ind w:left="10328" w:hanging="224"/>
      </w:pPr>
    </w:lvl>
    <w:lvl w:ilvl="8">
      <w:numFmt w:val="bullet"/>
      <w:lvlText w:val="•"/>
      <w:lvlJc w:val="left"/>
      <w:pPr>
        <w:ind w:left="11795" w:hanging="224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472" w:hanging="128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904" w:hanging="128"/>
      </w:pPr>
    </w:lvl>
    <w:lvl w:ilvl="2">
      <w:numFmt w:val="bullet"/>
      <w:lvlText w:val="•"/>
      <w:lvlJc w:val="left"/>
      <w:pPr>
        <w:ind w:left="3329" w:hanging="128"/>
      </w:pPr>
    </w:lvl>
    <w:lvl w:ilvl="3">
      <w:numFmt w:val="bullet"/>
      <w:lvlText w:val="•"/>
      <w:lvlJc w:val="left"/>
      <w:pPr>
        <w:ind w:left="4754" w:hanging="128"/>
      </w:pPr>
    </w:lvl>
    <w:lvl w:ilvl="4">
      <w:numFmt w:val="bullet"/>
      <w:lvlText w:val="•"/>
      <w:lvlJc w:val="left"/>
      <w:pPr>
        <w:ind w:left="6179" w:hanging="128"/>
      </w:pPr>
    </w:lvl>
    <w:lvl w:ilvl="5">
      <w:numFmt w:val="bullet"/>
      <w:lvlText w:val="•"/>
      <w:lvlJc w:val="left"/>
      <w:pPr>
        <w:ind w:left="7604" w:hanging="128"/>
      </w:pPr>
    </w:lvl>
    <w:lvl w:ilvl="6">
      <w:numFmt w:val="bullet"/>
      <w:lvlText w:val="•"/>
      <w:lvlJc w:val="left"/>
      <w:pPr>
        <w:ind w:left="9029" w:hanging="128"/>
      </w:pPr>
    </w:lvl>
    <w:lvl w:ilvl="7">
      <w:numFmt w:val="bullet"/>
      <w:lvlText w:val="•"/>
      <w:lvlJc w:val="left"/>
      <w:pPr>
        <w:ind w:left="10454" w:hanging="128"/>
      </w:pPr>
    </w:lvl>
    <w:lvl w:ilvl="8">
      <w:numFmt w:val="bullet"/>
      <w:lvlText w:val="•"/>
      <w:lvlJc w:val="left"/>
      <w:pPr>
        <w:ind w:left="11879" w:hanging="128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67" w:hanging="27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77"/>
      </w:pPr>
    </w:lvl>
    <w:lvl w:ilvl="2">
      <w:numFmt w:val="bullet"/>
      <w:lvlText w:val="•"/>
      <w:lvlJc w:val="left"/>
      <w:pPr>
        <w:ind w:left="3006" w:hanging="277"/>
      </w:pPr>
    </w:lvl>
    <w:lvl w:ilvl="3">
      <w:numFmt w:val="bullet"/>
      <w:lvlText w:val="•"/>
      <w:lvlJc w:val="left"/>
      <w:pPr>
        <w:ind w:left="4480" w:hanging="277"/>
      </w:pPr>
    </w:lvl>
    <w:lvl w:ilvl="4">
      <w:numFmt w:val="bullet"/>
      <w:lvlText w:val="•"/>
      <w:lvlJc w:val="left"/>
      <w:pPr>
        <w:ind w:left="5953" w:hanging="277"/>
      </w:pPr>
    </w:lvl>
    <w:lvl w:ilvl="5">
      <w:numFmt w:val="bullet"/>
      <w:lvlText w:val="•"/>
      <w:lvlJc w:val="left"/>
      <w:pPr>
        <w:ind w:left="7427" w:hanging="277"/>
      </w:pPr>
    </w:lvl>
    <w:lvl w:ilvl="6">
      <w:numFmt w:val="bullet"/>
      <w:lvlText w:val="•"/>
      <w:lvlJc w:val="left"/>
      <w:pPr>
        <w:ind w:left="8900" w:hanging="277"/>
      </w:pPr>
    </w:lvl>
    <w:lvl w:ilvl="7">
      <w:numFmt w:val="bullet"/>
      <w:lvlText w:val="•"/>
      <w:lvlJc w:val="left"/>
      <w:pPr>
        <w:ind w:left="10373" w:hanging="277"/>
      </w:pPr>
    </w:lvl>
    <w:lvl w:ilvl="8">
      <w:numFmt w:val="bullet"/>
      <w:lvlText w:val="•"/>
      <w:lvlJc w:val="left"/>
      <w:pPr>
        <w:ind w:left="11847" w:hanging="277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67" w:hanging="27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77"/>
      </w:pPr>
    </w:lvl>
    <w:lvl w:ilvl="2">
      <w:numFmt w:val="bullet"/>
      <w:lvlText w:val="•"/>
      <w:lvlJc w:val="left"/>
      <w:pPr>
        <w:ind w:left="3006" w:hanging="277"/>
      </w:pPr>
    </w:lvl>
    <w:lvl w:ilvl="3">
      <w:numFmt w:val="bullet"/>
      <w:lvlText w:val="•"/>
      <w:lvlJc w:val="left"/>
      <w:pPr>
        <w:ind w:left="4480" w:hanging="277"/>
      </w:pPr>
    </w:lvl>
    <w:lvl w:ilvl="4">
      <w:numFmt w:val="bullet"/>
      <w:lvlText w:val="•"/>
      <w:lvlJc w:val="left"/>
      <w:pPr>
        <w:ind w:left="5953" w:hanging="277"/>
      </w:pPr>
    </w:lvl>
    <w:lvl w:ilvl="5">
      <w:numFmt w:val="bullet"/>
      <w:lvlText w:val="•"/>
      <w:lvlJc w:val="left"/>
      <w:pPr>
        <w:ind w:left="7427" w:hanging="277"/>
      </w:pPr>
    </w:lvl>
    <w:lvl w:ilvl="6">
      <w:numFmt w:val="bullet"/>
      <w:lvlText w:val="•"/>
      <w:lvlJc w:val="left"/>
      <w:pPr>
        <w:ind w:left="8900" w:hanging="277"/>
      </w:pPr>
    </w:lvl>
    <w:lvl w:ilvl="7">
      <w:numFmt w:val="bullet"/>
      <w:lvlText w:val="•"/>
      <w:lvlJc w:val="left"/>
      <w:pPr>
        <w:ind w:left="10373" w:hanging="277"/>
      </w:pPr>
    </w:lvl>
    <w:lvl w:ilvl="8">
      <w:numFmt w:val="bullet"/>
      <w:lvlText w:val="•"/>
      <w:lvlJc w:val="left"/>
      <w:pPr>
        <w:ind w:left="11847" w:hanging="277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"/>
      <w:lvlJc w:val="left"/>
      <w:pPr>
        <w:ind w:left="1647" w:hanging="1631"/>
      </w:pPr>
      <w:rPr>
        <w:rFonts w:ascii="Symbol" w:hAnsi="Symbo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829" w:hanging="1631"/>
      </w:pPr>
    </w:lvl>
    <w:lvl w:ilvl="2">
      <w:numFmt w:val="bullet"/>
      <w:lvlText w:val="•"/>
      <w:lvlJc w:val="left"/>
      <w:pPr>
        <w:ind w:left="2019" w:hanging="1631"/>
      </w:pPr>
    </w:lvl>
    <w:lvl w:ilvl="3">
      <w:numFmt w:val="bullet"/>
      <w:lvlText w:val="•"/>
      <w:lvlJc w:val="left"/>
      <w:pPr>
        <w:ind w:left="2208" w:hanging="1631"/>
      </w:pPr>
    </w:lvl>
    <w:lvl w:ilvl="4">
      <w:numFmt w:val="bullet"/>
      <w:lvlText w:val="•"/>
      <w:lvlJc w:val="left"/>
      <w:pPr>
        <w:ind w:left="2398" w:hanging="1631"/>
      </w:pPr>
    </w:lvl>
    <w:lvl w:ilvl="5">
      <w:numFmt w:val="bullet"/>
      <w:lvlText w:val="•"/>
      <w:lvlJc w:val="left"/>
      <w:pPr>
        <w:ind w:left="2587" w:hanging="1631"/>
      </w:pPr>
    </w:lvl>
    <w:lvl w:ilvl="6">
      <w:numFmt w:val="bullet"/>
      <w:lvlText w:val="•"/>
      <w:lvlJc w:val="left"/>
      <w:pPr>
        <w:ind w:left="2777" w:hanging="1631"/>
      </w:pPr>
    </w:lvl>
    <w:lvl w:ilvl="7">
      <w:numFmt w:val="bullet"/>
      <w:lvlText w:val="•"/>
      <w:lvlJc w:val="left"/>
      <w:pPr>
        <w:ind w:left="2966" w:hanging="1631"/>
      </w:pPr>
    </w:lvl>
    <w:lvl w:ilvl="8">
      <w:numFmt w:val="bullet"/>
      <w:lvlText w:val="•"/>
      <w:lvlJc w:val="left"/>
      <w:pPr>
        <w:ind w:left="3156" w:hanging="1631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"/>
      <w:lvlJc w:val="left"/>
      <w:pPr>
        <w:ind w:left="222" w:hanging="7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2" w:hanging="752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203" w:hanging="752"/>
      </w:pPr>
    </w:lvl>
    <w:lvl w:ilvl="3">
      <w:numFmt w:val="bullet"/>
      <w:lvlText w:val="•"/>
      <w:lvlJc w:val="left"/>
      <w:pPr>
        <w:ind w:left="3195" w:hanging="752"/>
      </w:pPr>
    </w:lvl>
    <w:lvl w:ilvl="4">
      <w:numFmt w:val="bullet"/>
      <w:lvlText w:val="•"/>
      <w:lvlJc w:val="left"/>
      <w:pPr>
        <w:ind w:left="4187" w:hanging="752"/>
      </w:pPr>
    </w:lvl>
    <w:lvl w:ilvl="5">
      <w:numFmt w:val="bullet"/>
      <w:lvlText w:val="•"/>
      <w:lvlJc w:val="left"/>
      <w:pPr>
        <w:ind w:left="5179" w:hanging="752"/>
      </w:pPr>
    </w:lvl>
    <w:lvl w:ilvl="6">
      <w:numFmt w:val="bullet"/>
      <w:lvlText w:val="•"/>
      <w:lvlJc w:val="left"/>
      <w:pPr>
        <w:ind w:left="6171" w:hanging="752"/>
      </w:pPr>
    </w:lvl>
    <w:lvl w:ilvl="7">
      <w:numFmt w:val="bullet"/>
      <w:lvlText w:val="•"/>
      <w:lvlJc w:val="left"/>
      <w:pPr>
        <w:ind w:left="7163" w:hanging="752"/>
      </w:pPr>
    </w:lvl>
    <w:lvl w:ilvl="8">
      <w:numFmt w:val="bullet"/>
      <w:lvlText w:val="•"/>
      <w:lvlJc w:val="left"/>
      <w:pPr>
        <w:ind w:left="8155" w:hanging="752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-"/>
      <w:lvlJc w:val="left"/>
      <w:pPr>
        <w:ind w:left="110" w:hanging="142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500" w:hanging="142"/>
      </w:pPr>
    </w:lvl>
    <w:lvl w:ilvl="2">
      <w:numFmt w:val="bullet"/>
      <w:lvlText w:val="•"/>
      <w:lvlJc w:val="left"/>
      <w:pPr>
        <w:ind w:left="880" w:hanging="142"/>
      </w:pPr>
    </w:lvl>
    <w:lvl w:ilvl="3">
      <w:numFmt w:val="bullet"/>
      <w:lvlText w:val="•"/>
      <w:lvlJc w:val="left"/>
      <w:pPr>
        <w:ind w:left="1260" w:hanging="142"/>
      </w:pPr>
    </w:lvl>
    <w:lvl w:ilvl="4">
      <w:numFmt w:val="bullet"/>
      <w:lvlText w:val="•"/>
      <w:lvlJc w:val="left"/>
      <w:pPr>
        <w:ind w:left="1640" w:hanging="142"/>
      </w:pPr>
    </w:lvl>
    <w:lvl w:ilvl="5">
      <w:numFmt w:val="bullet"/>
      <w:lvlText w:val="•"/>
      <w:lvlJc w:val="left"/>
      <w:pPr>
        <w:ind w:left="2021" w:hanging="142"/>
      </w:pPr>
    </w:lvl>
    <w:lvl w:ilvl="6">
      <w:numFmt w:val="bullet"/>
      <w:lvlText w:val="•"/>
      <w:lvlJc w:val="left"/>
      <w:pPr>
        <w:ind w:left="2401" w:hanging="142"/>
      </w:pPr>
    </w:lvl>
    <w:lvl w:ilvl="7">
      <w:numFmt w:val="bullet"/>
      <w:lvlText w:val="•"/>
      <w:lvlJc w:val="left"/>
      <w:pPr>
        <w:ind w:left="2781" w:hanging="142"/>
      </w:pPr>
    </w:lvl>
    <w:lvl w:ilvl="8">
      <w:numFmt w:val="bullet"/>
      <w:lvlText w:val="•"/>
      <w:lvlJc w:val="left"/>
      <w:pPr>
        <w:ind w:left="3161" w:hanging="142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10" w:hanging="293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500" w:hanging="293"/>
      </w:pPr>
    </w:lvl>
    <w:lvl w:ilvl="2">
      <w:numFmt w:val="bullet"/>
      <w:lvlText w:val="•"/>
      <w:lvlJc w:val="left"/>
      <w:pPr>
        <w:ind w:left="880" w:hanging="293"/>
      </w:pPr>
    </w:lvl>
    <w:lvl w:ilvl="3">
      <w:numFmt w:val="bullet"/>
      <w:lvlText w:val="•"/>
      <w:lvlJc w:val="left"/>
      <w:pPr>
        <w:ind w:left="1260" w:hanging="293"/>
      </w:pPr>
    </w:lvl>
    <w:lvl w:ilvl="4">
      <w:numFmt w:val="bullet"/>
      <w:lvlText w:val="•"/>
      <w:lvlJc w:val="left"/>
      <w:pPr>
        <w:ind w:left="1640" w:hanging="293"/>
      </w:pPr>
    </w:lvl>
    <w:lvl w:ilvl="5">
      <w:numFmt w:val="bullet"/>
      <w:lvlText w:val="•"/>
      <w:lvlJc w:val="left"/>
      <w:pPr>
        <w:ind w:left="2021" w:hanging="293"/>
      </w:pPr>
    </w:lvl>
    <w:lvl w:ilvl="6">
      <w:numFmt w:val="bullet"/>
      <w:lvlText w:val="•"/>
      <w:lvlJc w:val="left"/>
      <w:pPr>
        <w:ind w:left="2401" w:hanging="293"/>
      </w:pPr>
    </w:lvl>
    <w:lvl w:ilvl="7">
      <w:numFmt w:val="bullet"/>
      <w:lvlText w:val="•"/>
      <w:lvlJc w:val="left"/>
      <w:pPr>
        <w:ind w:left="2781" w:hanging="293"/>
      </w:pPr>
    </w:lvl>
    <w:lvl w:ilvl="8">
      <w:numFmt w:val="bullet"/>
      <w:lvlText w:val="•"/>
      <w:lvlJc w:val="left"/>
      <w:pPr>
        <w:ind w:left="3161" w:hanging="293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)"/>
      <w:lvlJc w:val="left"/>
      <w:pPr>
        <w:ind w:left="1234" w:hanging="305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29" w:hanging="305"/>
      </w:pPr>
    </w:lvl>
    <w:lvl w:ilvl="2">
      <w:numFmt w:val="bullet"/>
      <w:lvlText w:val="•"/>
      <w:lvlJc w:val="left"/>
      <w:pPr>
        <w:ind w:left="3019" w:hanging="305"/>
      </w:pPr>
    </w:lvl>
    <w:lvl w:ilvl="3">
      <w:numFmt w:val="bullet"/>
      <w:lvlText w:val="•"/>
      <w:lvlJc w:val="left"/>
      <w:pPr>
        <w:ind w:left="3909" w:hanging="305"/>
      </w:pPr>
    </w:lvl>
    <w:lvl w:ilvl="4">
      <w:numFmt w:val="bullet"/>
      <w:lvlText w:val="•"/>
      <w:lvlJc w:val="left"/>
      <w:pPr>
        <w:ind w:left="4799" w:hanging="305"/>
      </w:pPr>
    </w:lvl>
    <w:lvl w:ilvl="5">
      <w:numFmt w:val="bullet"/>
      <w:lvlText w:val="•"/>
      <w:lvlJc w:val="left"/>
      <w:pPr>
        <w:ind w:left="5689" w:hanging="305"/>
      </w:pPr>
    </w:lvl>
    <w:lvl w:ilvl="6">
      <w:numFmt w:val="bullet"/>
      <w:lvlText w:val="•"/>
      <w:lvlJc w:val="left"/>
      <w:pPr>
        <w:ind w:left="6579" w:hanging="305"/>
      </w:pPr>
    </w:lvl>
    <w:lvl w:ilvl="7">
      <w:numFmt w:val="bullet"/>
      <w:lvlText w:val="•"/>
      <w:lvlJc w:val="left"/>
      <w:pPr>
        <w:ind w:left="7469" w:hanging="305"/>
      </w:pPr>
    </w:lvl>
    <w:lvl w:ilvl="8">
      <w:numFmt w:val="bullet"/>
      <w:lvlText w:val="•"/>
      <w:lvlJc w:val="left"/>
      <w:pPr>
        <w:ind w:left="8359" w:hanging="305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)"/>
      <w:lvlJc w:val="left"/>
      <w:pPr>
        <w:ind w:left="930" w:hanging="30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859" w:hanging="308"/>
      </w:pPr>
    </w:lvl>
    <w:lvl w:ilvl="2">
      <w:numFmt w:val="bullet"/>
      <w:lvlText w:val="•"/>
      <w:lvlJc w:val="left"/>
      <w:pPr>
        <w:ind w:left="2779" w:hanging="308"/>
      </w:pPr>
    </w:lvl>
    <w:lvl w:ilvl="3">
      <w:numFmt w:val="bullet"/>
      <w:lvlText w:val="•"/>
      <w:lvlJc w:val="left"/>
      <w:pPr>
        <w:ind w:left="3699" w:hanging="308"/>
      </w:pPr>
    </w:lvl>
    <w:lvl w:ilvl="4">
      <w:numFmt w:val="bullet"/>
      <w:lvlText w:val="•"/>
      <w:lvlJc w:val="left"/>
      <w:pPr>
        <w:ind w:left="4619" w:hanging="308"/>
      </w:pPr>
    </w:lvl>
    <w:lvl w:ilvl="5">
      <w:numFmt w:val="bullet"/>
      <w:lvlText w:val="•"/>
      <w:lvlJc w:val="left"/>
      <w:pPr>
        <w:ind w:left="5539" w:hanging="308"/>
      </w:pPr>
    </w:lvl>
    <w:lvl w:ilvl="6">
      <w:numFmt w:val="bullet"/>
      <w:lvlText w:val="•"/>
      <w:lvlJc w:val="left"/>
      <w:pPr>
        <w:ind w:left="6459" w:hanging="308"/>
      </w:pPr>
    </w:lvl>
    <w:lvl w:ilvl="7">
      <w:numFmt w:val="bullet"/>
      <w:lvlText w:val="•"/>
      <w:lvlJc w:val="left"/>
      <w:pPr>
        <w:ind w:left="7379" w:hanging="308"/>
      </w:pPr>
    </w:lvl>
    <w:lvl w:ilvl="8">
      <w:numFmt w:val="bullet"/>
      <w:lvlText w:val="•"/>
      <w:lvlJc w:val="left"/>
      <w:pPr>
        <w:ind w:left="8299" w:hanging="308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decimal"/>
      <w:lvlText w:val="%1)"/>
      <w:lvlJc w:val="left"/>
      <w:pPr>
        <w:ind w:left="222" w:hanging="30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11" w:hanging="308"/>
      </w:pPr>
    </w:lvl>
    <w:lvl w:ilvl="2">
      <w:numFmt w:val="bullet"/>
      <w:lvlText w:val="•"/>
      <w:lvlJc w:val="left"/>
      <w:pPr>
        <w:ind w:left="2203" w:hanging="308"/>
      </w:pPr>
    </w:lvl>
    <w:lvl w:ilvl="3">
      <w:numFmt w:val="bullet"/>
      <w:lvlText w:val="•"/>
      <w:lvlJc w:val="left"/>
      <w:pPr>
        <w:ind w:left="3195" w:hanging="308"/>
      </w:pPr>
    </w:lvl>
    <w:lvl w:ilvl="4">
      <w:numFmt w:val="bullet"/>
      <w:lvlText w:val="•"/>
      <w:lvlJc w:val="left"/>
      <w:pPr>
        <w:ind w:left="4187" w:hanging="308"/>
      </w:pPr>
    </w:lvl>
    <w:lvl w:ilvl="5">
      <w:numFmt w:val="bullet"/>
      <w:lvlText w:val="•"/>
      <w:lvlJc w:val="left"/>
      <w:pPr>
        <w:ind w:left="5179" w:hanging="308"/>
      </w:pPr>
    </w:lvl>
    <w:lvl w:ilvl="6">
      <w:numFmt w:val="bullet"/>
      <w:lvlText w:val="•"/>
      <w:lvlJc w:val="left"/>
      <w:pPr>
        <w:ind w:left="6171" w:hanging="308"/>
      </w:pPr>
    </w:lvl>
    <w:lvl w:ilvl="7">
      <w:numFmt w:val="bullet"/>
      <w:lvlText w:val="•"/>
      <w:lvlJc w:val="left"/>
      <w:pPr>
        <w:ind w:left="7163" w:hanging="308"/>
      </w:pPr>
    </w:lvl>
    <w:lvl w:ilvl="8">
      <w:numFmt w:val="bullet"/>
      <w:lvlText w:val="•"/>
      <w:lvlJc w:val="left"/>
      <w:pPr>
        <w:ind w:left="8155" w:hanging="308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)"/>
      <w:lvlJc w:val="left"/>
      <w:pPr>
        <w:ind w:left="172" w:hanging="334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666" w:hanging="334"/>
      </w:pPr>
    </w:lvl>
    <w:lvl w:ilvl="2">
      <w:numFmt w:val="bullet"/>
      <w:lvlText w:val="•"/>
      <w:lvlJc w:val="left"/>
      <w:pPr>
        <w:ind w:left="3152" w:hanging="334"/>
      </w:pPr>
    </w:lvl>
    <w:lvl w:ilvl="3">
      <w:numFmt w:val="bullet"/>
      <w:lvlText w:val="•"/>
      <w:lvlJc w:val="left"/>
      <w:pPr>
        <w:ind w:left="4638" w:hanging="334"/>
      </w:pPr>
    </w:lvl>
    <w:lvl w:ilvl="4">
      <w:numFmt w:val="bullet"/>
      <w:lvlText w:val="•"/>
      <w:lvlJc w:val="left"/>
      <w:pPr>
        <w:ind w:left="6124" w:hanging="334"/>
      </w:pPr>
    </w:lvl>
    <w:lvl w:ilvl="5">
      <w:numFmt w:val="bullet"/>
      <w:lvlText w:val="•"/>
      <w:lvlJc w:val="left"/>
      <w:pPr>
        <w:ind w:left="7610" w:hanging="334"/>
      </w:pPr>
    </w:lvl>
    <w:lvl w:ilvl="6">
      <w:numFmt w:val="bullet"/>
      <w:lvlText w:val="•"/>
      <w:lvlJc w:val="left"/>
      <w:pPr>
        <w:ind w:left="9096" w:hanging="334"/>
      </w:pPr>
    </w:lvl>
    <w:lvl w:ilvl="7">
      <w:numFmt w:val="bullet"/>
      <w:lvlText w:val="•"/>
      <w:lvlJc w:val="left"/>
      <w:pPr>
        <w:ind w:left="10582" w:hanging="334"/>
      </w:pPr>
    </w:lvl>
    <w:lvl w:ilvl="8">
      <w:numFmt w:val="bullet"/>
      <w:lvlText w:val="•"/>
      <w:lvlJc w:val="left"/>
      <w:pPr>
        <w:ind w:left="12068" w:hanging="334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)"/>
      <w:lvlJc w:val="left"/>
      <w:pPr>
        <w:ind w:left="202" w:hanging="42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7" w:hanging="428"/>
      </w:pPr>
    </w:lvl>
    <w:lvl w:ilvl="2">
      <w:numFmt w:val="bullet"/>
      <w:lvlText w:val="•"/>
      <w:lvlJc w:val="left"/>
      <w:pPr>
        <w:ind w:left="2175" w:hanging="428"/>
      </w:pPr>
    </w:lvl>
    <w:lvl w:ilvl="3">
      <w:numFmt w:val="bullet"/>
      <w:lvlText w:val="•"/>
      <w:lvlJc w:val="left"/>
      <w:pPr>
        <w:ind w:left="3163" w:hanging="428"/>
      </w:pPr>
    </w:lvl>
    <w:lvl w:ilvl="4">
      <w:numFmt w:val="bullet"/>
      <w:lvlText w:val="•"/>
      <w:lvlJc w:val="left"/>
      <w:pPr>
        <w:ind w:left="4151" w:hanging="428"/>
      </w:pPr>
    </w:lvl>
    <w:lvl w:ilvl="5">
      <w:numFmt w:val="bullet"/>
      <w:lvlText w:val="•"/>
      <w:lvlJc w:val="left"/>
      <w:pPr>
        <w:ind w:left="5139" w:hanging="428"/>
      </w:pPr>
    </w:lvl>
    <w:lvl w:ilvl="6">
      <w:numFmt w:val="bullet"/>
      <w:lvlText w:val="•"/>
      <w:lvlJc w:val="left"/>
      <w:pPr>
        <w:ind w:left="6127" w:hanging="428"/>
      </w:pPr>
    </w:lvl>
    <w:lvl w:ilvl="7">
      <w:numFmt w:val="bullet"/>
      <w:lvlText w:val="•"/>
      <w:lvlJc w:val="left"/>
      <w:pPr>
        <w:ind w:left="7115" w:hanging="428"/>
      </w:pPr>
    </w:lvl>
    <w:lvl w:ilvl="8">
      <w:numFmt w:val="bullet"/>
      <w:lvlText w:val="•"/>
      <w:lvlJc w:val="left"/>
      <w:pPr>
        <w:ind w:left="8103" w:hanging="428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28"/>
  </w:num>
  <w:num w:numId="5">
    <w:abstractNumId w:val="27"/>
  </w:num>
  <w:num w:numId="6">
    <w:abstractNumId w:val="26"/>
  </w:num>
  <w:num w:numId="7">
    <w:abstractNumId w:val="25"/>
  </w:num>
  <w:num w:numId="8">
    <w:abstractNumId w:val="24"/>
  </w:num>
  <w:num w:numId="9">
    <w:abstractNumId w:val="23"/>
  </w:num>
  <w:num w:numId="10">
    <w:abstractNumId w:val="22"/>
  </w:num>
  <w:num w:numId="11">
    <w:abstractNumId w:val="21"/>
  </w:num>
  <w:num w:numId="12">
    <w:abstractNumId w:val="20"/>
  </w:num>
  <w:num w:numId="13">
    <w:abstractNumId w:val="19"/>
  </w:num>
  <w:num w:numId="14">
    <w:abstractNumId w:val="18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1"/>
  </w:num>
  <w:num w:numId="22">
    <w:abstractNumId w:val="1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C"/>
    <w:rsid w:val="000E58CB"/>
    <w:rsid w:val="000F3D48"/>
    <w:rsid w:val="001B0D6B"/>
    <w:rsid w:val="001C3C7B"/>
    <w:rsid w:val="00260A50"/>
    <w:rsid w:val="002A02F9"/>
    <w:rsid w:val="003109D3"/>
    <w:rsid w:val="0031441B"/>
    <w:rsid w:val="00411948"/>
    <w:rsid w:val="004B4776"/>
    <w:rsid w:val="006F62FE"/>
    <w:rsid w:val="00793FFD"/>
    <w:rsid w:val="007B084D"/>
    <w:rsid w:val="00815CE9"/>
    <w:rsid w:val="00915BE9"/>
    <w:rsid w:val="009579F4"/>
    <w:rsid w:val="0097442C"/>
    <w:rsid w:val="00A97ACB"/>
    <w:rsid w:val="00AD7F15"/>
    <w:rsid w:val="00AF7BBA"/>
    <w:rsid w:val="00C75C06"/>
    <w:rsid w:val="00D03EE2"/>
    <w:rsid w:val="00DC2C26"/>
    <w:rsid w:val="00E6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94DC22D-C540-4034-8CD4-A4F66A14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202" w:firstLine="707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89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7442C"/>
    <w:pPr>
      <w:widowControl/>
      <w:autoSpaceDE/>
      <w:autoSpaceDN/>
      <w:adjustRightInd/>
      <w:spacing w:after="120"/>
      <w:ind w:left="283"/>
    </w:pPr>
    <w:rPr>
      <w:b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7442C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20933</Words>
  <Characters>119319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&lt;4D6963726F736F667420576F7264202D20332E20CFF0E8EBEEE6E5EDE8E520EA20F0E5E3E8EEEDE0EBFCEDFBEC20EDEEF0ECE0F2E8E2E0EC20E3F0E0E42E20EFF0EEE5EAF2E8F0EEE2E0EDE8FF&gt;</vt:lpstr>
    </vt:vector>
  </TitlesOfParts>
  <Company/>
  <LinksUpToDate>false</LinksUpToDate>
  <CharactersWithSpaces>139973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&lt;4D6963726F736F667420576F7264202D20332E20CFF0E8EBEEE6E5EDE8E520EA20F0E5E3E8EEEDE0EBFCEDFBEC20EDEEF0ECE0F2E8E2E0EC20E3F0E0E42E20EFF0EEE5EAF2E8F0EEE2E0EDE8FF&gt;</dc:title>
  <dc:subject/>
  <dc:creator>Shamsutdinova.EE</dc:creator>
  <cp:keywords/>
  <dc:description/>
  <cp:lastModifiedBy>1</cp:lastModifiedBy>
  <cp:revision>3</cp:revision>
  <dcterms:created xsi:type="dcterms:W3CDTF">2022-05-18T12:37:00Z</dcterms:created>
  <dcterms:modified xsi:type="dcterms:W3CDTF">2022-05-18T12:37:00Z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